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96E" w:rsidRDefault="001E396E" w:rsidP="001E396E">
      <w:pPr>
        <w:jc w:val="center"/>
        <w:rPr>
          <w:b/>
        </w:rPr>
      </w:pPr>
      <w:r>
        <w:rPr>
          <w:b/>
        </w:rPr>
        <w:tab/>
      </w:r>
    </w:p>
    <w:p w:rsidR="001E396E" w:rsidRDefault="001E396E" w:rsidP="001E396E">
      <w:pPr>
        <w:jc w:val="right"/>
        <w:rPr>
          <w:iCs/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Pr="0041241B">
        <w:rPr>
          <w:iCs/>
          <w:sz w:val="18"/>
          <w:szCs w:val="18"/>
        </w:rPr>
        <w:t>załącznik</w:t>
      </w:r>
      <w:proofErr w:type="gramEnd"/>
      <w:r w:rsidRPr="0041241B">
        <w:rPr>
          <w:iCs/>
          <w:sz w:val="18"/>
          <w:szCs w:val="18"/>
        </w:rPr>
        <w:t xml:space="preserve"> nr</w:t>
      </w:r>
      <w:r>
        <w:rPr>
          <w:iCs/>
          <w:sz w:val="18"/>
          <w:szCs w:val="18"/>
        </w:rPr>
        <w:t xml:space="preserve"> 5 do Zapytania ofertowego </w:t>
      </w:r>
      <w:r w:rsidRPr="00145223">
        <w:rPr>
          <w:iCs/>
          <w:sz w:val="18"/>
          <w:szCs w:val="18"/>
        </w:rPr>
        <w:t>ZP-ZOC.</w:t>
      </w:r>
      <w:r>
        <w:rPr>
          <w:iCs/>
          <w:sz w:val="18"/>
          <w:szCs w:val="18"/>
        </w:rPr>
        <w:t>8</w:t>
      </w:r>
      <w:r w:rsidRPr="00145223">
        <w:rPr>
          <w:iCs/>
          <w:sz w:val="18"/>
          <w:szCs w:val="18"/>
        </w:rPr>
        <w:t xml:space="preserve">.2022    </w:t>
      </w:r>
    </w:p>
    <w:p w:rsidR="001E396E" w:rsidRPr="0041241B" w:rsidRDefault="001E396E" w:rsidP="001E396E">
      <w:pPr>
        <w:jc w:val="center"/>
        <w:rPr>
          <w:sz w:val="18"/>
          <w:szCs w:val="18"/>
        </w:rPr>
      </w:pPr>
    </w:p>
    <w:p w:rsidR="001E396E" w:rsidRDefault="001E396E" w:rsidP="001E396E">
      <w:pPr>
        <w:jc w:val="center"/>
        <w:rPr>
          <w:b/>
        </w:rPr>
      </w:pPr>
      <w:r>
        <w:rPr>
          <w:b/>
        </w:rPr>
        <w:t>KLAUZULA INFORMACYJNA</w:t>
      </w:r>
    </w:p>
    <w:p w:rsidR="001E396E" w:rsidRDefault="001E396E" w:rsidP="001E396E">
      <w:pPr>
        <w:jc w:val="center"/>
      </w:pPr>
      <w:r>
        <w:rPr>
          <w:b/>
        </w:rPr>
        <w:t>DOTYCZĄCA POSTĘPOWANIA OFERTOWEGO / KONKURSOWEGO / PRZETARGOWEGO</w:t>
      </w:r>
    </w:p>
    <w:p w:rsidR="001E396E" w:rsidRDefault="001E396E" w:rsidP="001E396E">
      <w:pPr>
        <w:jc w:val="both"/>
      </w:pPr>
      <w:r>
        <w:t xml:space="preserve">     </w:t>
      </w:r>
    </w:p>
    <w:p w:rsidR="001E396E" w:rsidRDefault="001E396E" w:rsidP="001E396E">
      <w:pPr>
        <w:jc w:val="both"/>
      </w:pPr>
      <w:r>
        <w:t xml:space="preserve">Zgodnie z art.13 ust.1 </w:t>
      </w:r>
      <w:proofErr w:type="gramStart"/>
      <w:r>
        <w:t>i 2  oraz</w:t>
      </w:r>
      <w:proofErr w:type="gramEnd"/>
      <w:r>
        <w:t xml:space="preserve">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 o ochronie danych)  –  RODO   /</w:t>
      </w:r>
      <w:proofErr w:type="spellStart"/>
      <w:r>
        <w:t>Dz.Urz</w:t>
      </w:r>
      <w:proofErr w:type="spellEnd"/>
      <w:r>
        <w:t>. UE L 119, s.1/ informuję, iż:</w:t>
      </w:r>
    </w:p>
    <w:p w:rsidR="001E396E" w:rsidRDefault="001E396E" w:rsidP="001E396E">
      <w:pPr>
        <w:jc w:val="both"/>
      </w:pPr>
    </w:p>
    <w:p w:rsidR="001E396E" w:rsidRDefault="001E396E" w:rsidP="001E396E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Administratorem Państwa danych osobowych jest Urząd Gminy Nowe Ostrowy reprezentowany przez Wójta, Nowe Ostrowy 80, 99-350 Nowe Ostrowy, email: sekretariat@noweostrowy.</w:t>
      </w:r>
      <w:proofErr w:type="gramStart"/>
      <w:r>
        <w:rPr>
          <w:rFonts w:ascii="Times New Roman" w:hAnsi="Times New Roman" w:cs="Times New Roman"/>
        </w:rPr>
        <w:t>pl</w:t>
      </w:r>
      <w:proofErr w:type="gramEnd"/>
      <w:r>
        <w:rPr>
          <w:rFonts w:ascii="Times New Roman" w:hAnsi="Times New Roman" w:cs="Times New Roman"/>
        </w:rPr>
        <w:t>, tel.:  (24) 356-14-00.</w:t>
      </w:r>
    </w:p>
    <w:p w:rsidR="001E396E" w:rsidRDefault="001E396E" w:rsidP="001E396E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W sprawach związanych z przetwarzaniem danych osobowych można się skontaktować z Inspektorem Ochrony Danych Osobowych za pośrednictwem email: </w:t>
      </w:r>
      <w:hyperlink r:id="rId5" w:history="1">
        <w:r>
          <w:rPr>
            <w:rStyle w:val="Hipercze"/>
            <w:rFonts w:ascii="Times New Roman" w:hAnsi="Times New Roman" w:cs="Times New Roman"/>
          </w:rPr>
          <w:t>odo24@wp.pl</w:t>
        </w:r>
      </w:hyperlink>
      <w:r>
        <w:rPr>
          <w:rFonts w:ascii="Times New Roman" w:hAnsi="Times New Roman" w:cs="Times New Roman"/>
        </w:rPr>
        <w:t xml:space="preserve"> lub pocztą tradycyjną, na adres wskazany w pkt.1 z dopiskiem „ochrona danych.”</w:t>
      </w:r>
    </w:p>
    <w:p w:rsidR="001E396E" w:rsidRDefault="001E396E" w:rsidP="001E396E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Pana/Pani dane osobowe będą przetwarzane w celu:</w:t>
      </w:r>
    </w:p>
    <w:p w:rsidR="001E396E" w:rsidRDefault="001E396E" w:rsidP="001E396E">
      <w:pPr>
        <w:pStyle w:val="Akapitzlist"/>
        <w:numPr>
          <w:ilvl w:val="0"/>
          <w:numId w:val="3"/>
        </w:numPr>
        <w:tabs>
          <w:tab w:val="left" w:pos="709"/>
        </w:tabs>
        <w:ind w:left="567" w:hanging="28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przeprowadzenia</w:t>
      </w:r>
      <w:proofErr w:type="gramEnd"/>
      <w:r>
        <w:rPr>
          <w:rFonts w:ascii="Times New Roman" w:hAnsi="Times New Roman" w:cs="Times New Roman"/>
        </w:rPr>
        <w:t xml:space="preserve"> postępowania ofertowego / konkursowego /przetargowego, a w przypadku wyboru oferty i zawarcia umowy dane osobowe będą przetwarzane w celu zawarcia i prawidłowej realizacji umowy, tj. art. 6 ust. 1 lit. b RODO</w:t>
      </w:r>
    </w:p>
    <w:p w:rsidR="001E396E" w:rsidRDefault="001E396E" w:rsidP="001E396E">
      <w:pPr>
        <w:pStyle w:val="Akapitzlist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wykonywania przez administratora obowiązków wynikających z przepisów prawa, a w szczególności Prawa Zamówień Publicznych, tj. art. 6 ust. 1 lit. c RODO w zw. z ustawą z dnia 29 stycznia 2004 roku Prawo </w:t>
      </w:r>
      <w:proofErr w:type="gramStart"/>
      <w:r>
        <w:rPr>
          <w:rFonts w:ascii="Times New Roman" w:hAnsi="Times New Roman" w:cs="Times New Roman"/>
        </w:rPr>
        <w:t>zamówień  publicznych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. Dz. U. 2019 </w:t>
      </w:r>
      <w:proofErr w:type="gramStart"/>
      <w:r>
        <w:rPr>
          <w:rFonts w:ascii="Times New Roman" w:hAnsi="Times New Roman" w:cs="Times New Roman"/>
        </w:rPr>
        <w:t>poz</w:t>
      </w:r>
      <w:proofErr w:type="gramEnd"/>
      <w:r>
        <w:rPr>
          <w:rFonts w:ascii="Times New Roman" w:hAnsi="Times New Roman" w:cs="Times New Roman"/>
        </w:rPr>
        <w:t>. 2019 ze zm.), rozporządzeniem Ministra Rozwoju, Pracy i Technologii z dnia 23 grudnia 2020 r. w sprawie podmiotowych środków dowodowych oraz innych dokumentów lub oświadczeń, jakich może żądać zamawiający od wykonawcy (Dz. U. 2020</w:t>
      </w:r>
      <w:proofErr w:type="gramStart"/>
      <w:r>
        <w:rPr>
          <w:rFonts w:ascii="Times New Roman" w:hAnsi="Times New Roman" w:cs="Times New Roman"/>
        </w:rPr>
        <w:t>r</w:t>
      </w:r>
      <w:proofErr w:type="gramEnd"/>
      <w:r>
        <w:rPr>
          <w:rFonts w:ascii="Times New Roman" w:hAnsi="Times New Roman" w:cs="Times New Roman"/>
        </w:rPr>
        <w:t xml:space="preserve">. poz. 2415) oraz ustawą o narodowym zasobie archiwalnym i archiwach (tj. </w:t>
      </w:r>
      <w:proofErr w:type="spellStart"/>
      <w:r>
        <w:rPr>
          <w:rFonts w:ascii="Times New Roman" w:hAnsi="Times New Roman" w:cs="Times New Roman"/>
        </w:rPr>
        <w:t>Dz.U</w:t>
      </w:r>
      <w:proofErr w:type="spellEnd"/>
      <w:r>
        <w:rPr>
          <w:rFonts w:ascii="Times New Roman" w:hAnsi="Times New Roman" w:cs="Times New Roman"/>
        </w:rPr>
        <w:t>. 2020</w:t>
      </w:r>
      <w:proofErr w:type="gramStart"/>
      <w:r>
        <w:rPr>
          <w:rFonts w:ascii="Times New Roman" w:hAnsi="Times New Roman" w:cs="Times New Roman"/>
        </w:rPr>
        <w:t>r</w:t>
      </w:r>
      <w:proofErr w:type="gramEnd"/>
      <w:r>
        <w:rPr>
          <w:rFonts w:ascii="Times New Roman" w:hAnsi="Times New Roman" w:cs="Times New Roman"/>
        </w:rPr>
        <w:t>. poz. 164 ze zm.).</w:t>
      </w:r>
    </w:p>
    <w:p w:rsidR="001E396E" w:rsidRDefault="001E396E" w:rsidP="001E396E">
      <w:pPr>
        <w:pStyle w:val="Akapitzlist"/>
        <w:numPr>
          <w:ilvl w:val="0"/>
          <w:numId w:val="3"/>
        </w:numPr>
        <w:tabs>
          <w:tab w:val="left" w:pos="709"/>
        </w:tabs>
        <w:ind w:left="567" w:hanging="28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wykonania</w:t>
      </w:r>
      <w:proofErr w:type="gramEnd"/>
      <w:r>
        <w:rPr>
          <w:rFonts w:ascii="Times New Roman" w:hAnsi="Times New Roman" w:cs="Times New Roman"/>
        </w:rPr>
        <w:t xml:space="preserve"> zadania realizowanego w interesie publicznym lub w ramach sprawowania władzy powierzonej administratorowi, tj. art. 6 ust. 1 lit. e) RODO</w:t>
      </w:r>
    </w:p>
    <w:p w:rsidR="001E396E" w:rsidRDefault="001E396E" w:rsidP="001E396E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Pani/Pana dane pozyskane w związku z postępowaniem o udzielenie zamówienia publicznego przekazywane będą wszystkim zainteresowanym podmiotom i osobom, </w:t>
      </w:r>
      <w:proofErr w:type="gramStart"/>
      <w:r>
        <w:rPr>
          <w:rFonts w:ascii="Times New Roman" w:hAnsi="Times New Roman" w:cs="Times New Roman"/>
        </w:rPr>
        <w:t>gdyż co</w:t>
      </w:r>
      <w:proofErr w:type="gramEnd"/>
      <w:r>
        <w:rPr>
          <w:rFonts w:ascii="Times New Roman" w:hAnsi="Times New Roman" w:cs="Times New Roman"/>
        </w:rPr>
        <w:t xml:space="preserve"> do zasady postępowanie o udzielenie zamówienia publicznego jest jawne.  Ograniczenie dostępu do Państwa danych o których mowa wyżej może wystąpić jedynie </w:t>
      </w:r>
      <w:proofErr w:type="gramStart"/>
      <w:r>
        <w:rPr>
          <w:rFonts w:ascii="Times New Roman" w:hAnsi="Times New Roman" w:cs="Times New Roman"/>
        </w:rPr>
        <w:t>w  szczególnych</w:t>
      </w:r>
      <w:proofErr w:type="gramEnd"/>
      <w:r>
        <w:rPr>
          <w:rFonts w:ascii="Times New Roman" w:hAnsi="Times New Roman" w:cs="Times New Roman"/>
        </w:rPr>
        <w:t xml:space="preserve"> przypadkach jeśli jest to uzasadnione ochroną prywatności zgodnie z art. 8 ust 4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1 i 2 ustawy z dnia 29 stycznia 2004 r. Prawo zamówień publicznych (tj. Dz. U. 2019 poz. 2019 ze zm</w:t>
      </w:r>
      <w:proofErr w:type="gramStart"/>
      <w:r>
        <w:rPr>
          <w:rFonts w:ascii="Times New Roman" w:hAnsi="Times New Roman" w:cs="Times New Roman"/>
        </w:rPr>
        <w:t>.). Ponadto</w:t>
      </w:r>
      <w:proofErr w:type="gramEnd"/>
      <w:r>
        <w:rPr>
          <w:rFonts w:ascii="Times New Roman" w:hAnsi="Times New Roman" w:cs="Times New Roman"/>
        </w:rPr>
        <w:t xml:space="preserve"> odbiorcą danych zawartych w dokumentach związanych z postępowaniem o zamówienie publiczne mogą być podmioty z którymi administrator zawarł umowy lub porozumienie na korzystanie z udostępnianych przez nie systemów informatycznych w zakresie przekazywania lub archiwizacji danych, a także dział prawny. Zakres przekazania danych tym odbiorcom ograniczony jest jednak wyłącznie do możliwości zapoznania się z tymi danymi w związku ze świadczeniem usług wsparcia technicznego i usuwaniem awarii oraz świadczeniem pomocy prawnej. Odbiorców tych obowiązuje klauzula zachowania poufności pozyskanych w takich okolicznościach wszelkich danych, w tym danych osobowych lub umowa powierzenia przetwarzania danych.</w:t>
      </w:r>
    </w:p>
    <w:p w:rsidR="001E396E" w:rsidRDefault="001E396E" w:rsidP="001E396E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Pani/Pana dane osobowe będą przechowywane przez czas trwania umowy oraz po jej ustaniu do czasu wypełnienia obowiązków wynikających z przepisów prawa oraz na potrzeby sprawozdawczości.</w:t>
      </w:r>
    </w:p>
    <w:p w:rsidR="001E396E" w:rsidRDefault="001E396E" w:rsidP="001E396E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 Pan/Pani prawo do:</w:t>
      </w:r>
    </w:p>
    <w:p w:rsidR="001E396E" w:rsidRDefault="001E396E" w:rsidP="001E396E">
      <w:pPr>
        <w:pStyle w:val="Akapitzlist"/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dostępu</w:t>
      </w:r>
      <w:proofErr w:type="gramEnd"/>
      <w:r>
        <w:rPr>
          <w:rFonts w:ascii="Times New Roman" w:hAnsi="Times New Roman" w:cs="Times New Roman"/>
        </w:rPr>
        <w:t xml:space="preserve"> do swoich danych osobowych,</w:t>
      </w:r>
    </w:p>
    <w:p w:rsidR="001E396E" w:rsidRDefault="001E396E" w:rsidP="001E396E">
      <w:pPr>
        <w:pStyle w:val="Akapitzlist"/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sprostowania</w:t>
      </w:r>
      <w:proofErr w:type="gramEnd"/>
      <w:r>
        <w:rPr>
          <w:rFonts w:ascii="Times New Roman" w:hAnsi="Times New Roman" w:cs="Times New Roman"/>
        </w:rPr>
        <w:t xml:space="preserve"> danych osobowych,</w:t>
      </w:r>
    </w:p>
    <w:p w:rsidR="001E396E" w:rsidRDefault="001E396E" w:rsidP="001E396E">
      <w:pPr>
        <w:pStyle w:val="Akapitzlist"/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usunięcia</w:t>
      </w:r>
      <w:proofErr w:type="gramEnd"/>
      <w:r>
        <w:rPr>
          <w:rFonts w:ascii="Times New Roman" w:hAnsi="Times New Roman" w:cs="Times New Roman"/>
        </w:rPr>
        <w:t xml:space="preserve"> danych osobowych,</w:t>
      </w:r>
    </w:p>
    <w:p w:rsidR="001E396E" w:rsidRDefault="001E396E" w:rsidP="001E396E">
      <w:pPr>
        <w:pStyle w:val="Akapitzlist"/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ograniczenia</w:t>
      </w:r>
      <w:proofErr w:type="gramEnd"/>
      <w:r>
        <w:rPr>
          <w:rFonts w:ascii="Times New Roman" w:hAnsi="Times New Roman" w:cs="Times New Roman"/>
        </w:rPr>
        <w:t xml:space="preserve"> przetwarzania danych osobowych,</w:t>
      </w:r>
    </w:p>
    <w:p w:rsidR="001E396E" w:rsidRDefault="001E396E" w:rsidP="001E396E">
      <w:pPr>
        <w:pStyle w:val="Akapitzlist"/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przenoszenia</w:t>
      </w:r>
      <w:proofErr w:type="gramEnd"/>
      <w:r>
        <w:rPr>
          <w:rFonts w:ascii="Times New Roman" w:hAnsi="Times New Roman" w:cs="Times New Roman"/>
        </w:rPr>
        <w:t xml:space="preserve"> danych, obejmujące uprawnienie do otrzymania danych i przesłania ich innemu administratorowi</w:t>
      </w:r>
    </w:p>
    <w:p w:rsidR="001E396E" w:rsidRDefault="001E396E" w:rsidP="001E396E">
      <w:pPr>
        <w:pStyle w:val="Akapitzlist"/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żądania</w:t>
      </w:r>
      <w:proofErr w:type="gramEnd"/>
      <w:r>
        <w:rPr>
          <w:rFonts w:ascii="Times New Roman" w:hAnsi="Times New Roman" w:cs="Times New Roman"/>
        </w:rPr>
        <w:t>, w razie możliwości technicznych, przesłania tych danych bezpośrednio innemu administratorowi</w:t>
      </w:r>
    </w:p>
    <w:p w:rsidR="001E396E" w:rsidRDefault="001E396E" w:rsidP="001E396E">
      <w:pPr>
        <w:pStyle w:val="Akapitzlist"/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wniesienia</w:t>
      </w:r>
      <w:proofErr w:type="gramEnd"/>
      <w:r>
        <w:rPr>
          <w:rFonts w:ascii="Times New Roman" w:hAnsi="Times New Roman" w:cs="Times New Roman"/>
        </w:rPr>
        <w:t xml:space="preserve"> skargi do organu nadzorczego w zakresie ochrony danych osobowych.</w:t>
      </w:r>
    </w:p>
    <w:p w:rsidR="001E396E" w:rsidRDefault="001E396E" w:rsidP="001E396E">
      <w:pPr>
        <w:pStyle w:val="Akapitzlist"/>
        <w:numPr>
          <w:ilvl w:val="0"/>
          <w:numId w:val="1"/>
        </w:numPr>
        <w:tabs>
          <w:tab w:val="left" w:pos="567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Skorzystanie przez osobę, której dane osobowe dotyczą, z uprawnienia do sprostowania lub uzupełnienia, o którym mowa w art. 16 rozporządzenia 2016/679, nie może skutkować zmianą wyniku postępowania o udzielenie zamówienia ani zmianą postanowień umowy w sprawie zamówienia publicznego w zakresie niezgodnym z ustawą.</w:t>
      </w:r>
    </w:p>
    <w:p w:rsidR="001E396E" w:rsidRDefault="001E396E" w:rsidP="001E396E">
      <w:pPr>
        <w:pStyle w:val="Akapitzlist"/>
        <w:numPr>
          <w:ilvl w:val="0"/>
          <w:numId w:val="1"/>
        </w:numPr>
        <w:tabs>
          <w:tab w:val="left" w:pos="567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postępowaniu o udzielenie zamówienia zgłoszenie żądania ograniczenia przetwarzania, o którym mowa w art. 18 ust. 1 rozporządzenia 2016/679, nie ogranicza przetwarzania danych osobowych do czasu zakończenia tego postępowania.</w:t>
      </w:r>
    </w:p>
    <w:p w:rsidR="001E396E" w:rsidRDefault="001E396E" w:rsidP="001E396E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Podanie danych osobowych w związku udziałem w postępowaniu o zamówienia publiczne nie jest obowiązkowe, ale może być warunkiem niezbędnym do wzięcia w nim udziału. Wynika to stąd, że w zależności od przedmiotu zamówienia, zamawiający może żądać ich podania na podstawie przepisów ustawy Prawo zamówień publicznych Dz. U 2017 poz. 1579) oraz wydanych do niej przepisów wykonawczych, a w szczególności na podstawie Rozporządzenia Ministra Rozwoju z dnia 26 lipca 2016 r. w sprawie rodzajów dokumentów, jakie może żądać zamawiający od wykonawcy w postępowaniu o udzielenie zamówienia (Dz. U 2016 r. poz. 1126).</w:t>
      </w:r>
    </w:p>
    <w:p w:rsidR="001E396E" w:rsidRDefault="001E396E" w:rsidP="001E396E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Administrator nie podejmuje decyzji w sposób zautomatyzowany, nie dokonuje profilowania.</w:t>
      </w:r>
    </w:p>
    <w:p w:rsidR="001E396E" w:rsidRDefault="001E396E" w:rsidP="001E396E">
      <w:pPr>
        <w:pStyle w:val="Akapitzlist"/>
        <w:numPr>
          <w:ilvl w:val="0"/>
          <w:numId w:val="1"/>
        </w:numPr>
        <w:tabs>
          <w:tab w:val="left" w:pos="0"/>
        </w:tabs>
        <w:ind w:left="284" w:hanging="284"/>
        <w:jc w:val="both"/>
      </w:pPr>
      <w:r>
        <w:rPr>
          <w:rFonts w:ascii="Times New Roman" w:hAnsi="Times New Roman" w:cs="Times New Roman"/>
        </w:rPr>
        <w:t xml:space="preserve"> W związku z jawnością postępowania o udzielenie zamówienia publicznego Pani/Pana dane  mogą być przekazywane do państw z poza EOG z zastrzeżeniem, o którym mowa w punkcie 4 powyżej.</w:t>
      </w:r>
    </w:p>
    <w:p w:rsidR="001E396E" w:rsidRDefault="001E396E" w:rsidP="001E396E">
      <w:pPr>
        <w:jc w:val="both"/>
        <w:rPr>
          <w:sz w:val="22"/>
          <w:szCs w:val="22"/>
        </w:rPr>
      </w:pPr>
      <w:r>
        <w:rPr>
          <w:sz w:val="22"/>
          <w:szCs w:val="22"/>
        </w:rPr>
        <w:t>Oświadczam, że zapoznałem/</w:t>
      </w:r>
      <w:proofErr w:type="spellStart"/>
      <w:r>
        <w:rPr>
          <w:sz w:val="22"/>
          <w:szCs w:val="22"/>
        </w:rPr>
        <w:t>-a</w:t>
      </w:r>
      <w:proofErr w:type="spellEnd"/>
      <w:r>
        <w:rPr>
          <w:sz w:val="22"/>
          <w:szCs w:val="22"/>
        </w:rPr>
        <w:t>m się z powyższymi informacjami.</w:t>
      </w:r>
    </w:p>
    <w:p w:rsidR="001E396E" w:rsidRDefault="001E396E" w:rsidP="001E396E">
      <w:pPr>
        <w:jc w:val="both"/>
        <w:rPr>
          <w:sz w:val="22"/>
          <w:szCs w:val="22"/>
        </w:rPr>
      </w:pPr>
    </w:p>
    <w:p w:rsidR="001E396E" w:rsidRDefault="001E396E" w:rsidP="001E396E">
      <w:pPr>
        <w:jc w:val="both"/>
        <w:rPr>
          <w:sz w:val="22"/>
          <w:szCs w:val="22"/>
        </w:rPr>
      </w:pPr>
    </w:p>
    <w:p w:rsidR="001E396E" w:rsidRDefault="001E396E" w:rsidP="001E396E">
      <w:pPr>
        <w:jc w:val="both"/>
        <w:rPr>
          <w:sz w:val="18"/>
          <w:szCs w:val="18"/>
        </w:rPr>
      </w:pPr>
      <w:r>
        <w:rPr>
          <w:sz w:val="22"/>
          <w:szCs w:val="22"/>
        </w:rPr>
        <w:t>…………………….……………………………….……………</w:t>
      </w:r>
    </w:p>
    <w:p w:rsidR="001E396E" w:rsidRDefault="001E396E" w:rsidP="001E396E">
      <w:pPr>
        <w:ind w:left="709" w:firstLine="709"/>
        <w:jc w:val="both"/>
        <w:rPr>
          <w:b/>
          <w:bCs/>
          <w:sz w:val="22"/>
          <w:szCs w:val="22"/>
        </w:rPr>
      </w:pPr>
      <w:r>
        <w:rPr>
          <w:sz w:val="18"/>
          <w:szCs w:val="18"/>
        </w:rPr>
        <w:t>(Miejsce, data i czytelny podpis)</w:t>
      </w:r>
    </w:p>
    <w:p w:rsidR="001E396E" w:rsidRDefault="001E396E" w:rsidP="001E396E">
      <w:pPr>
        <w:pStyle w:val="Tekstpodstawowy"/>
        <w:spacing w:after="0"/>
      </w:pPr>
    </w:p>
    <w:p w:rsidR="00DD37D1" w:rsidRDefault="00DD37D1"/>
    <w:sectPr w:rsidR="00DD37D1" w:rsidSect="00334744">
      <w:pgSz w:w="11906" w:h="16838"/>
      <w:pgMar w:top="540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1F497D"/>
        <w:lang w:val="pl-PL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1F497D"/>
        <w:lang w:val="pl-P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396E"/>
    <w:rsid w:val="001E396E"/>
    <w:rsid w:val="005753E1"/>
    <w:rsid w:val="0096132D"/>
    <w:rsid w:val="00DD37D1"/>
    <w:rsid w:val="00EC4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96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E396E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1E39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E396E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1E396E"/>
    <w:pPr>
      <w:widowControl/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o24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4645</Characters>
  <Application>Microsoft Office Word</Application>
  <DocSecurity>0</DocSecurity>
  <Lines>38</Lines>
  <Paragraphs>10</Paragraphs>
  <ScaleCrop>false</ScaleCrop>
  <Company/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Damian_Cichacz</dc:creator>
  <cp:lastModifiedBy>Damian_Cichacz</cp:lastModifiedBy>
  <cp:revision>1</cp:revision>
  <dcterms:created xsi:type="dcterms:W3CDTF">2022-10-28T06:47:00Z</dcterms:created>
  <dcterms:modified xsi:type="dcterms:W3CDTF">2022-10-28T06:48:00Z</dcterms:modified>
</cp:coreProperties>
</file>