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8C" w:rsidRDefault="009E308C" w:rsidP="009E308C">
      <w:pPr>
        <w:pStyle w:val="Tekstpodstawowy"/>
        <w:spacing w:after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Załącznik  nr  </w:t>
      </w:r>
      <w:r w:rsidR="00406FAA">
        <w:rPr>
          <w:b/>
          <w:bCs/>
          <w:sz w:val="16"/>
          <w:szCs w:val="16"/>
        </w:rPr>
        <w:t>5</w:t>
      </w:r>
      <w:r>
        <w:rPr>
          <w:b/>
          <w:bCs/>
          <w:sz w:val="16"/>
          <w:szCs w:val="16"/>
        </w:rPr>
        <w:t xml:space="preserve"> </w:t>
      </w:r>
    </w:p>
    <w:p w:rsidR="009E308C" w:rsidRDefault="009E308C" w:rsidP="009E308C">
      <w:pPr>
        <w:pStyle w:val="Tekstpodstawowy"/>
        <w:spacing w:after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do regulaminu  udzielania  zamówień </w:t>
      </w:r>
    </w:p>
    <w:p w:rsidR="009E308C" w:rsidRDefault="009E308C" w:rsidP="009E308C">
      <w:pPr>
        <w:pStyle w:val="Tekstpodstawowy"/>
        <w:spacing w:after="0"/>
        <w:jc w:val="right"/>
        <w:rPr>
          <w:b/>
        </w:rPr>
      </w:pPr>
      <w:r>
        <w:rPr>
          <w:b/>
          <w:bCs/>
          <w:sz w:val="16"/>
          <w:szCs w:val="16"/>
        </w:rPr>
        <w:t>publicznych o  wartości mniejszej niż 130 000 złotych</w:t>
      </w:r>
    </w:p>
    <w:p w:rsidR="009E308C" w:rsidRDefault="009E308C" w:rsidP="009E308C">
      <w:pPr>
        <w:jc w:val="center"/>
        <w:rPr>
          <w:b/>
        </w:rPr>
      </w:pPr>
    </w:p>
    <w:p w:rsidR="009E308C" w:rsidRDefault="009E308C" w:rsidP="009E308C">
      <w:pPr>
        <w:jc w:val="center"/>
        <w:rPr>
          <w:b/>
        </w:rPr>
      </w:pPr>
      <w:r>
        <w:rPr>
          <w:b/>
        </w:rPr>
        <w:t>KLAUZULA INFORMACYJNA</w:t>
      </w:r>
    </w:p>
    <w:p w:rsidR="009E308C" w:rsidRDefault="009E308C" w:rsidP="009E308C">
      <w:pPr>
        <w:jc w:val="center"/>
      </w:pPr>
      <w:r>
        <w:rPr>
          <w:b/>
        </w:rPr>
        <w:t>DOTYCZĄCA POSTĘPOWANIA OFERTOWEGO / KONKURSOWEGO / PRZETARGOWEGO</w:t>
      </w:r>
    </w:p>
    <w:p w:rsidR="009E308C" w:rsidRDefault="009E308C" w:rsidP="009E308C">
      <w:pPr>
        <w:jc w:val="both"/>
      </w:pPr>
      <w:r>
        <w:t xml:space="preserve">     </w:t>
      </w:r>
    </w:p>
    <w:p w:rsidR="009E308C" w:rsidRDefault="009E308C" w:rsidP="009E308C">
      <w:pPr>
        <w:jc w:val="both"/>
      </w:pPr>
      <w:r>
        <w:t>Zgodnie z art.13 ust.1 i 2 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 –  RODO   /</w:t>
      </w:r>
      <w:proofErr w:type="spellStart"/>
      <w:r>
        <w:t>Dz.Urz</w:t>
      </w:r>
      <w:proofErr w:type="spellEnd"/>
      <w:r>
        <w:t>. UE L 119, s.1/ informuję, iż:</w:t>
      </w:r>
    </w:p>
    <w:p w:rsidR="009E308C" w:rsidRDefault="009E308C" w:rsidP="009E308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Państwa danych osobowych jest Urząd Gminy Nowe Ostrowy reprezentowany przez Wójta, Nowe Ostrowy 80, 99-350 Nowe Ostrowy, email: sekretariat@noweostrowy.pl, tel.:  (24) 356-14-00.</w:t>
      </w:r>
    </w:p>
    <w:p w:rsidR="009E308C" w:rsidRDefault="009E308C" w:rsidP="009E308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W sprawach związanych z przetwarzaniem danych osobowych można się skontaktować z Inspektorem Ochrony Danych Osobowych za pośrednictwem email: </w:t>
      </w:r>
      <w:hyperlink r:id="rId5" w:history="1">
        <w:r>
          <w:rPr>
            <w:rStyle w:val="Hipercze"/>
            <w:rFonts w:ascii="Times New Roman" w:hAnsi="Times New Roman" w:cs="Times New Roman"/>
          </w:rPr>
          <w:t>odo24@wp.pl</w:t>
        </w:r>
      </w:hyperlink>
      <w:r>
        <w:rPr>
          <w:rFonts w:ascii="Times New Roman" w:hAnsi="Times New Roman" w:cs="Times New Roman"/>
        </w:rPr>
        <w:t xml:space="preserve"> lub pocztą tradycyjną, na adres wskazany w pkt.1 z dopiskiem „ochrona danych.”</w:t>
      </w:r>
    </w:p>
    <w:p w:rsidR="009E308C" w:rsidRDefault="009E308C" w:rsidP="009E308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Pana/Pani dane osobowe będą przetwarzane w celu:</w:t>
      </w:r>
    </w:p>
    <w:p w:rsidR="009E308C" w:rsidRDefault="009E308C" w:rsidP="009E308C">
      <w:pPr>
        <w:pStyle w:val="Akapitzlist"/>
        <w:numPr>
          <w:ilvl w:val="0"/>
          <w:numId w:val="3"/>
        </w:numPr>
        <w:tabs>
          <w:tab w:val="left" w:pos="709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przeprowadzenia postępowania ofertowego / konkursowego /przetargowego, a w przypadku wyboru oferty i zawarcia umowy dane osobowe będą przetwarzane w celu zawarcia i prawidłowej realizacji umowy, tj. art. 6 ust. 1 lit. b RODO</w:t>
      </w:r>
    </w:p>
    <w:p w:rsidR="009E308C" w:rsidRDefault="009E308C" w:rsidP="009E308C">
      <w:pPr>
        <w:pStyle w:val="Akapitzlist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wykonywania przez administratora obowiązków wynikających z przepisów prawa, a w szczególności Prawa Zamówień Publicznych, tj. art. 6 ust. 1 lit. c RODO w zw. z ustawą z dnia 29 stycznia 2004 roku Prawo zamówień 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2019 poz. 2019 ze zm.), rozporządzeniem Ministra Rozwoju, Pracy i Technologii z dnia 23 grudnia 2020 r. w sprawie podmiotowych środków dowodowych oraz innych dokumentów lub oświadczeń, jakich może żądać zamawiający od wykonawcy (Dz. U. 2020r. poz. 2415) oraz ustawą o narodowym zasobie archiwalnym i archiwach (tj.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2020r. poz. 164 ze zm.).</w:t>
      </w:r>
    </w:p>
    <w:p w:rsidR="009E308C" w:rsidRDefault="009E308C" w:rsidP="009E308C">
      <w:pPr>
        <w:pStyle w:val="Akapitzlist"/>
        <w:numPr>
          <w:ilvl w:val="0"/>
          <w:numId w:val="3"/>
        </w:numPr>
        <w:tabs>
          <w:tab w:val="left" w:pos="709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zadania realizowanego w interesie publicznym lub w ramach sprawowania władzy powierzonej administratorowi, tj. art. 6 ust. 1 lit. e) RODO</w:t>
      </w:r>
    </w:p>
    <w:p w:rsidR="009E308C" w:rsidRDefault="009E308C" w:rsidP="009E308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pozyskane w związku z postępowaniem o udzielenie zamówienia publicznego przekazywane będą wszystkim zainteresowanym podmiotom i osobom, gdyż co do zasady postępowanie o udzielenie zamówienia publicznego jest jawne.  Ograniczenie dostępu do Państwa danych o których mowa wyżej może wystąpić jedynie w  szczególnych przypadkach jeśli jest to uzasadnione ochroną prywatności zgodnie z art. 8 ust 4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 i 2 ustawy z dnia 29 stycznia 2004 r. Prawo zamówień publicznych (tj. Dz. U. 2019 poz. 2019 ze zm.). Ponadto odbiorcą danych zawartych w dokumentach związanych z postępowaniem o zamówienie publiczne mogą być podmioty z którymi administrator zawarł umowy lub porozumienie na korzystanie z udostępnianych przez nie systemów informatycznych w zakresie przekazywania lub archiwizacji danych, a także dział prawny. Zakres przekazania danych tym odbiorcom ograniczony jest jednak wyłącznie do możliwości zapoznania się z tymi danymi w związku ze świadczeniem usług wsparcia technicznego i usuwaniem awarii oraz świadczeniem pomocy prawnej. Odbiorców tych </w:t>
      </w:r>
      <w:r>
        <w:rPr>
          <w:rFonts w:ascii="Times New Roman" w:hAnsi="Times New Roman" w:cs="Times New Roman"/>
        </w:rPr>
        <w:lastRenderedPageBreak/>
        <w:t>obowiązuje klauzula zachowania poufności pozyskanych w takich okolicznościach wszelkich danych, w tym danych osobowych lub umowa powierzenia przetwarzania danych.</w:t>
      </w:r>
    </w:p>
    <w:p w:rsidR="009E308C" w:rsidRDefault="009E308C" w:rsidP="009E308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czas trwania umowy oraz po jej ustaniu do czasu wypełnienia obowiązków wynikających z przepisów prawa oraz na potrzeby sprawozdawczości.</w:t>
      </w:r>
    </w:p>
    <w:p w:rsidR="009E308C" w:rsidRDefault="009E308C" w:rsidP="009E308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Pan/Pani prawo do:</w:t>
      </w:r>
    </w:p>
    <w:p w:rsidR="009E308C" w:rsidRDefault="009E308C" w:rsidP="009E308C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swoich danych osobowych,</w:t>
      </w:r>
    </w:p>
    <w:p w:rsidR="009E308C" w:rsidRDefault="009E308C" w:rsidP="009E308C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sprostowania danych osobowych,</w:t>
      </w:r>
    </w:p>
    <w:p w:rsidR="009E308C" w:rsidRDefault="009E308C" w:rsidP="009E308C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usunięcia danych osobowych,</w:t>
      </w:r>
    </w:p>
    <w:p w:rsidR="009E308C" w:rsidRDefault="009E308C" w:rsidP="009E308C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ograniczenia przetwarzania danych osobowych,</w:t>
      </w:r>
    </w:p>
    <w:p w:rsidR="009E308C" w:rsidRDefault="009E308C" w:rsidP="009E308C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przenoszenia danych, obejmujące uprawnienie do otrzymania danych i przesłania ich innemu administratorowi</w:t>
      </w:r>
    </w:p>
    <w:p w:rsidR="009E308C" w:rsidRDefault="009E308C" w:rsidP="009E308C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żądania, w razie możliwości technicznych, przesłania tych danych bezpośrednio innemu administratorowi</w:t>
      </w:r>
    </w:p>
    <w:p w:rsidR="009E308C" w:rsidRDefault="009E308C" w:rsidP="009E308C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 w zakresie ochrony danych osobowych.</w:t>
      </w:r>
    </w:p>
    <w:p w:rsidR="009E308C" w:rsidRDefault="009E308C" w:rsidP="009E308C">
      <w:pPr>
        <w:pStyle w:val="Akapitzlist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</w:t>
      </w:r>
    </w:p>
    <w:p w:rsidR="009E308C" w:rsidRDefault="009E308C" w:rsidP="009E308C">
      <w:pPr>
        <w:pStyle w:val="Akapitzlist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o udzielenie zamówienia zgłoszenie żądania ograniczenia przetwarzania, o którym mowa w art. 18 ust. 1 rozporządzenia 2016/679, nie ogranicza przetwarzania danych osobowych do czasu zakończenia tego postępowania.</w:t>
      </w:r>
    </w:p>
    <w:p w:rsidR="009E308C" w:rsidRDefault="009E308C" w:rsidP="009E308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Dz. U 2017 poz. 1579) oraz wydanych do niej przepisów wykonawczych, a w szczególności na podstawie Rozporządzenia Ministra Rozwoju z dnia 26 lipca 2016 r. w sprawie rodzajów dokumentów, jakie może żądać zamawiający od wykonawcy w postępowaniu o udzielenie zamówienia (Dz. U 2016 r. poz. 1126).</w:t>
      </w:r>
    </w:p>
    <w:p w:rsidR="009E308C" w:rsidRDefault="009E308C" w:rsidP="009E308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Administrator nie podejmuje decyzji w sposób zautomatyzowany, nie dokonuje profilowania.</w:t>
      </w:r>
    </w:p>
    <w:p w:rsidR="009E308C" w:rsidRDefault="009E308C" w:rsidP="009E308C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rPr>
          <w:rFonts w:ascii="Times New Roman" w:hAnsi="Times New Roman" w:cs="Times New Roman"/>
        </w:rPr>
        <w:t xml:space="preserve"> W związku z jawnością postępowania o udzielenie zamówienia publicznego Pani/Pana dane  mogą być przekazywane do państw z poza EOG z zastrzeżeniem, o którym mowa w punkcie 4 powyżej.</w:t>
      </w:r>
    </w:p>
    <w:p w:rsidR="009E308C" w:rsidRDefault="009E308C" w:rsidP="009E308C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zapoznałem/</w:t>
      </w:r>
      <w:proofErr w:type="spellStart"/>
      <w:r>
        <w:rPr>
          <w:sz w:val="22"/>
          <w:szCs w:val="22"/>
        </w:rPr>
        <w:t>-a</w:t>
      </w:r>
      <w:proofErr w:type="spellEnd"/>
      <w:r>
        <w:rPr>
          <w:sz w:val="22"/>
          <w:szCs w:val="22"/>
        </w:rPr>
        <w:t>m się z powyższymi informacjami.</w:t>
      </w:r>
    </w:p>
    <w:p w:rsidR="009E308C" w:rsidRDefault="009E308C" w:rsidP="009E308C">
      <w:pPr>
        <w:jc w:val="both"/>
        <w:rPr>
          <w:sz w:val="22"/>
          <w:szCs w:val="22"/>
        </w:rPr>
      </w:pPr>
    </w:p>
    <w:p w:rsidR="009E308C" w:rsidRDefault="009E308C" w:rsidP="009E308C">
      <w:pPr>
        <w:jc w:val="both"/>
        <w:rPr>
          <w:sz w:val="18"/>
          <w:szCs w:val="18"/>
        </w:rPr>
      </w:pPr>
      <w:r>
        <w:rPr>
          <w:sz w:val="22"/>
          <w:szCs w:val="22"/>
        </w:rPr>
        <w:t>…………………….……………………………….……………</w:t>
      </w:r>
    </w:p>
    <w:p w:rsidR="009E308C" w:rsidRDefault="009E308C" w:rsidP="009E308C">
      <w:pPr>
        <w:ind w:left="709" w:firstLine="709"/>
        <w:jc w:val="both"/>
        <w:rPr>
          <w:b/>
          <w:bCs/>
          <w:sz w:val="22"/>
          <w:szCs w:val="22"/>
        </w:rPr>
      </w:pPr>
      <w:r>
        <w:rPr>
          <w:sz w:val="18"/>
          <w:szCs w:val="18"/>
        </w:rPr>
        <w:t>(Miejsce, data i czytelny podpis)</w:t>
      </w:r>
    </w:p>
    <w:p w:rsidR="00F67BFC" w:rsidRDefault="00F67BFC"/>
    <w:sectPr w:rsidR="00F67BFC" w:rsidSect="00F6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1F497D"/>
        <w:lang w:val="pl-P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1F497D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E308C"/>
    <w:rsid w:val="003D0D52"/>
    <w:rsid w:val="00406FAA"/>
    <w:rsid w:val="009E308C"/>
    <w:rsid w:val="00A772D5"/>
    <w:rsid w:val="00F121EA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08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E308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E3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308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E308C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2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mariusz-marczak</cp:lastModifiedBy>
  <cp:revision>2</cp:revision>
  <dcterms:created xsi:type="dcterms:W3CDTF">2023-07-18T14:45:00Z</dcterms:created>
  <dcterms:modified xsi:type="dcterms:W3CDTF">2024-07-15T13:24:00Z</dcterms:modified>
</cp:coreProperties>
</file>