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FC207C" w:rsidRDefault="006C1374" w:rsidP="007915BC">
      <w:pPr>
        <w:jc w:val="right"/>
        <w:rPr>
          <w:rFonts w:ascii="Calibri" w:eastAsia="Times New Roman" w:hAnsi="Calibri" w:cs="Times New Roman"/>
          <w:b/>
          <w:iCs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b/>
          <w:iCs/>
          <w:color w:val="auto"/>
          <w:sz w:val="22"/>
          <w:szCs w:val="22"/>
        </w:rPr>
        <w:t xml:space="preserve">Załącznik nr </w:t>
      </w:r>
      <w:r w:rsidR="00AE52BA">
        <w:rPr>
          <w:rFonts w:ascii="Calibri" w:eastAsia="Times New Roman" w:hAnsi="Calibri" w:cs="Times New Roman"/>
          <w:b/>
          <w:iCs/>
          <w:color w:val="auto"/>
          <w:sz w:val="22"/>
          <w:szCs w:val="22"/>
        </w:rPr>
        <w:t>1</w:t>
      </w: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color w:val="auto"/>
          <w:sz w:val="22"/>
          <w:szCs w:val="22"/>
        </w:rPr>
        <w:t>...................................................................</w:t>
      </w:r>
    </w:p>
    <w:p w:rsidR="007915BC" w:rsidRPr="00FC207C" w:rsidRDefault="007915BC" w:rsidP="00243ACE">
      <w:pPr>
        <w:ind w:left="6381" w:right="-2" w:firstLine="709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iCs/>
          <w:color w:val="auto"/>
          <w:sz w:val="22"/>
          <w:szCs w:val="22"/>
        </w:rPr>
        <w:t>........................ , dnia ...................</w:t>
      </w: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iCs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iCs/>
          <w:color w:val="auto"/>
          <w:sz w:val="22"/>
          <w:szCs w:val="22"/>
        </w:rPr>
        <w:t>Nazwa firmy (Wykonawcy)</w:t>
      </w:r>
      <w:r w:rsidRPr="00FC207C">
        <w:rPr>
          <w:rFonts w:ascii="Calibri" w:eastAsia="Times New Roman" w:hAnsi="Calibri" w:cs="Times New Roman"/>
          <w:iCs/>
          <w:color w:val="auto"/>
          <w:sz w:val="22"/>
          <w:szCs w:val="22"/>
        </w:rPr>
        <w:tab/>
      </w:r>
      <w:r w:rsidRPr="00FC207C">
        <w:rPr>
          <w:rFonts w:ascii="Calibri" w:eastAsia="Times New Roman" w:hAnsi="Calibri" w:cs="Times New Roman"/>
          <w:iCs/>
          <w:color w:val="auto"/>
          <w:sz w:val="22"/>
          <w:szCs w:val="22"/>
        </w:rPr>
        <w:tab/>
      </w: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iCs/>
          <w:color w:val="auto"/>
          <w:sz w:val="22"/>
          <w:szCs w:val="22"/>
        </w:rPr>
      </w:pP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color w:val="auto"/>
          <w:sz w:val="22"/>
          <w:szCs w:val="22"/>
        </w:rPr>
        <w:t>...................................................................</w:t>
      </w: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iCs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iCs/>
          <w:color w:val="auto"/>
          <w:sz w:val="22"/>
          <w:szCs w:val="22"/>
        </w:rPr>
        <w:t>Adres Wykonawcy</w:t>
      </w: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iCs/>
          <w:color w:val="auto"/>
          <w:sz w:val="22"/>
          <w:szCs w:val="22"/>
        </w:rPr>
      </w:pP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iCs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iCs/>
          <w:color w:val="auto"/>
          <w:sz w:val="22"/>
          <w:szCs w:val="22"/>
        </w:rPr>
        <w:t>NIP: ...........................................................</w:t>
      </w:r>
    </w:p>
    <w:p w:rsidR="00FE1D24" w:rsidRPr="00FC207C" w:rsidRDefault="00FE1D24" w:rsidP="007915BC">
      <w:pPr>
        <w:ind w:right="-2"/>
        <w:rPr>
          <w:rFonts w:ascii="Calibri" w:eastAsia="Times New Roman" w:hAnsi="Calibri" w:cs="Times New Roman"/>
          <w:iCs/>
          <w:color w:val="auto"/>
          <w:sz w:val="22"/>
          <w:szCs w:val="22"/>
        </w:rPr>
      </w:pP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color w:val="auto"/>
          <w:sz w:val="22"/>
          <w:szCs w:val="22"/>
        </w:rPr>
        <w:t>...................................................................</w:t>
      </w:r>
    </w:p>
    <w:p w:rsidR="007915BC" w:rsidRPr="00FC207C" w:rsidRDefault="000C0047" w:rsidP="007915BC">
      <w:pPr>
        <w:ind w:right="565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 xml:space="preserve">numer telefonu </w:t>
      </w:r>
    </w:p>
    <w:p w:rsidR="00275233" w:rsidRPr="00FC207C" w:rsidRDefault="00275233" w:rsidP="007915BC">
      <w:pPr>
        <w:ind w:right="-2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7915BC" w:rsidRPr="00FC207C" w:rsidRDefault="007915BC" w:rsidP="007915BC">
      <w:pPr>
        <w:ind w:right="-2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color w:val="auto"/>
          <w:sz w:val="22"/>
          <w:szCs w:val="22"/>
        </w:rPr>
        <w:t>...........................................................</w:t>
      </w:r>
    </w:p>
    <w:p w:rsidR="00582F54" w:rsidRPr="003D5BEE" w:rsidRDefault="007915BC" w:rsidP="003D5BEE">
      <w:pPr>
        <w:rPr>
          <w:rFonts w:ascii="Calibri" w:eastAsia="Times New Roman" w:hAnsi="Calibri" w:cs="Times New Roman"/>
          <w:color w:val="auto"/>
          <w:sz w:val="22"/>
          <w:szCs w:val="22"/>
        </w:rPr>
      </w:pPr>
      <w:r w:rsidRPr="00FC207C">
        <w:rPr>
          <w:rFonts w:ascii="Calibri" w:eastAsia="Times New Roman" w:hAnsi="Calibri" w:cs="Times New Roman"/>
          <w:color w:val="auto"/>
          <w:sz w:val="22"/>
          <w:szCs w:val="22"/>
        </w:rPr>
        <w:t xml:space="preserve">adres e-mail </w:t>
      </w:r>
    </w:p>
    <w:p w:rsidR="007915BC" w:rsidRPr="00383254" w:rsidRDefault="007915BC" w:rsidP="007915BC">
      <w:pPr>
        <w:pStyle w:val="Nagwek5"/>
        <w:numPr>
          <w:ilvl w:val="0"/>
          <w:numId w:val="0"/>
        </w:numPr>
        <w:ind w:left="5672"/>
        <w:rPr>
          <w:rFonts w:ascii="Calibri" w:hAnsi="Calibri" w:cs="Times New Roman"/>
          <w:b/>
          <w:u w:val="none"/>
        </w:rPr>
      </w:pPr>
      <w:r w:rsidRPr="00383254">
        <w:rPr>
          <w:rFonts w:ascii="Calibri" w:hAnsi="Calibri" w:cs="Times New Roman"/>
          <w:b/>
          <w:u w:val="none"/>
        </w:rPr>
        <w:t xml:space="preserve">Gmina </w:t>
      </w:r>
      <w:r w:rsidR="00383254" w:rsidRPr="00383254">
        <w:rPr>
          <w:rFonts w:ascii="Calibri" w:hAnsi="Calibri" w:cs="Times New Roman"/>
          <w:b/>
          <w:u w:val="none"/>
        </w:rPr>
        <w:t>Nowe Ostrowy</w:t>
      </w:r>
    </w:p>
    <w:p w:rsidR="007915BC" w:rsidRPr="00383254" w:rsidRDefault="00383254" w:rsidP="007915BC">
      <w:pPr>
        <w:ind w:left="4971" w:firstLine="701"/>
        <w:rPr>
          <w:rFonts w:ascii="Calibri" w:hAnsi="Calibri" w:cs="Times New Roman"/>
          <w:b/>
        </w:rPr>
      </w:pPr>
      <w:r w:rsidRPr="00383254">
        <w:rPr>
          <w:rFonts w:ascii="Calibri" w:hAnsi="Calibri" w:cs="Times New Roman"/>
          <w:b/>
        </w:rPr>
        <w:t>Nowe Ostrowy 80</w:t>
      </w:r>
    </w:p>
    <w:p w:rsidR="007915BC" w:rsidRPr="00383254" w:rsidRDefault="001A026D" w:rsidP="007915BC">
      <w:pPr>
        <w:ind w:left="4971" w:firstLine="701"/>
        <w:rPr>
          <w:rFonts w:ascii="Calibri" w:hAnsi="Calibri" w:cs="Times New Roman"/>
          <w:b/>
        </w:rPr>
      </w:pPr>
      <w:r w:rsidRPr="00383254">
        <w:rPr>
          <w:rFonts w:ascii="Calibri" w:hAnsi="Calibri" w:cs="Times New Roman"/>
          <w:b/>
        </w:rPr>
        <w:t>99-</w:t>
      </w:r>
      <w:r w:rsidR="00383254" w:rsidRPr="00383254">
        <w:rPr>
          <w:rFonts w:ascii="Calibri" w:hAnsi="Calibri" w:cs="Times New Roman"/>
          <w:b/>
        </w:rPr>
        <w:t>350 Ostrowy</w:t>
      </w:r>
    </w:p>
    <w:p w:rsidR="007915BC" w:rsidRDefault="007915BC" w:rsidP="007915BC">
      <w:pPr>
        <w:pStyle w:val="Stopka"/>
        <w:tabs>
          <w:tab w:val="clear" w:pos="4536"/>
          <w:tab w:val="left" w:pos="4515"/>
        </w:tabs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pPr>
    </w:p>
    <w:p w:rsidR="00243ACE" w:rsidRPr="00243ACE" w:rsidRDefault="00243ACE" w:rsidP="007915BC">
      <w:pPr>
        <w:pStyle w:val="Stopka"/>
        <w:tabs>
          <w:tab w:val="clear" w:pos="4536"/>
          <w:tab w:val="left" w:pos="4515"/>
        </w:tabs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pPr>
    </w:p>
    <w:p w:rsidR="00936DF2" w:rsidRPr="00243ACE" w:rsidRDefault="00243ACE" w:rsidP="00243ACE">
      <w:pPr>
        <w:pStyle w:val="Standard"/>
        <w:tabs>
          <w:tab w:val="left" w:pos="5670"/>
        </w:tabs>
        <w:jc w:val="both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 xml:space="preserve">W związku z zapytaniem ofertowym z dnia </w:t>
      </w:r>
      <w:r w:rsidR="00546D83">
        <w:rPr>
          <w:rFonts w:asciiTheme="minorHAnsi" w:hAnsiTheme="minorHAnsi" w:cstheme="minorHAnsi"/>
        </w:rPr>
        <w:t xml:space="preserve">19.07.2019 r. nr </w:t>
      </w:r>
      <w:r w:rsidR="00546D83" w:rsidRPr="00382024">
        <w:rPr>
          <w:b/>
          <w:bCs/>
        </w:rPr>
        <w:t>ZP ZOC 1.07.2019</w:t>
      </w:r>
      <w:r w:rsidR="00546D83">
        <w:rPr>
          <w:rFonts w:asciiTheme="minorHAnsi" w:hAnsiTheme="minorHAnsi" w:cstheme="minorHAnsi"/>
        </w:rPr>
        <w:t xml:space="preserve">  </w:t>
      </w:r>
      <w:r w:rsidRPr="001275CA">
        <w:rPr>
          <w:rFonts w:asciiTheme="minorHAnsi" w:hAnsiTheme="minorHAnsi" w:cstheme="minorHAnsi"/>
        </w:rPr>
        <w:t xml:space="preserve">na świadczenie usług cateringowych dla uczestników </w:t>
      </w:r>
      <w:r w:rsidRPr="001275CA">
        <w:rPr>
          <w:rFonts w:asciiTheme="minorHAnsi" w:eastAsia="Times New Roman" w:hAnsiTheme="minorHAnsi" w:cstheme="minorHAnsi"/>
        </w:rPr>
        <w:t xml:space="preserve"> projektu grantowego nr </w:t>
      </w:r>
      <w:r w:rsidRPr="001275CA">
        <w:rPr>
          <w:rFonts w:asciiTheme="minorHAnsi" w:hAnsiTheme="minorHAnsi" w:cstheme="minorHAnsi"/>
        </w:rPr>
        <w:t xml:space="preserve">POPC.03.01.00-00-0081/18  </w:t>
      </w:r>
      <w:r w:rsidRPr="001275CA">
        <w:rPr>
          <w:rFonts w:asciiTheme="minorHAnsi" w:eastAsia="Times New Roman" w:hAnsiTheme="minorHAnsi" w:cstheme="minorHAnsi"/>
        </w:rPr>
        <w:t>pn. „</w:t>
      </w:r>
      <w:r w:rsidRPr="001275CA">
        <w:rPr>
          <w:rFonts w:asciiTheme="minorHAnsi" w:hAnsiTheme="minorHAnsi" w:cstheme="minorHAnsi"/>
        </w:rPr>
        <w:t>Podniesienie kompetencji cyfrowych mieszkańców województw: kujawsko-pomorskiego i łódzkiego” współfinansowanego przez Unię Europejską ze środków Europejskiego Funduszu Rozwoju Regionalnego w ramach Programu Operacyjnego Polska Cyfrowa na lata 2014-2020</w:t>
      </w:r>
    </w:p>
    <w:p w:rsidR="00024C4E" w:rsidRPr="00936DF2" w:rsidRDefault="00024C4E" w:rsidP="00913062">
      <w:pPr>
        <w:pStyle w:val="Tekstpodstawowy2"/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2213"/>
        <w:gridCol w:w="1559"/>
        <w:gridCol w:w="1701"/>
        <w:gridCol w:w="2268"/>
      </w:tblGrid>
      <w:tr w:rsidR="00243ACE" w:rsidRPr="004A2092" w:rsidTr="003D5BEE">
        <w:tc>
          <w:tcPr>
            <w:tcW w:w="1723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213" w:type="dxa"/>
          </w:tcPr>
          <w:p w:rsidR="00B34467" w:rsidRDefault="00B34467" w:rsidP="003D5BEE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243ACE" w:rsidRDefault="00243ACE" w:rsidP="003D5BEE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Ilość</w:t>
            </w:r>
            <w:r w:rsidR="003D5BEE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288 serwisów </w:t>
            </w:r>
          </w:p>
          <w:p w:rsidR="00B34467" w:rsidRDefault="00B34467" w:rsidP="003D5BEE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144 osoby po 2 spotkania szkoleniowe</w:t>
            </w:r>
          </w:p>
          <w:p w:rsidR="003D5BEE" w:rsidRPr="004A2092" w:rsidRDefault="003D5BEE" w:rsidP="003D5BEE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ACE" w:rsidRPr="004A2092" w:rsidRDefault="00243ACE" w:rsidP="00243ACE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 xml:space="preserve">Cena jednostkowa netto </w:t>
            </w:r>
          </w:p>
          <w:p w:rsidR="00243ACE" w:rsidRPr="004A2092" w:rsidRDefault="00243ACE" w:rsidP="00243ACE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>Wartość netto</w:t>
            </w:r>
          </w:p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>Zł</w:t>
            </w:r>
          </w:p>
        </w:tc>
        <w:tc>
          <w:tcPr>
            <w:tcW w:w="2268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>Wartość brutto</w:t>
            </w:r>
          </w:p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A2092">
              <w:rPr>
                <w:rFonts w:ascii="Calibri" w:hAnsi="Calibri" w:cs="Times New Roman"/>
                <w:b/>
                <w:sz w:val="22"/>
                <w:szCs w:val="22"/>
              </w:rPr>
              <w:t>zł</w:t>
            </w:r>
          </w:p>
        </w:tc>
      </w:tr>
      <w:tr w:rsidR="00243ACE" w:rsidRPr="004A2092" w:rsidTr="003D5BEE">
        <w:tc>
          <w:tcPr>
            <w:tcW w:w="1723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Catering</w:t>
            </w:r>
          </w:p>
        </w:tc>
        <w:tc>
          <w:tcPr>
            <w:tcW w:w="2213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43ACE" w:rsidRPr="004A2092" w:rsidRDefault="00243ACE" w:rsidP="004A2092">
            <w:pPr>
              <w:pStyle w:val="Tekstpodstawowy2"/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3D4A03" w:rsidRPr="003D4A03" w:rsidRDefault="003D4A03" w:rsidP="003D4A03">
      <w:pPr>
        <w:pStyle w:val="Tekstpodstawowy2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9D2734" w:rsidRPr="00E10F12" w:rsidRDefault="00E10F12" w:rsidP="00E10F12">
      <w:pPr>
        <w:pStyle w:val="awciety"/>
        <w:tabs>
          <w:tab w:val="left" w:pos="12496"/>
        </w:tabs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  <w:r w:rsidRPr="00E10F12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  <w:t>CENA</w:t>
      </w:r>
    </w:p>
    <w:p w:rsidR="00FE1D24" w:rsidRPr="00FC207C" w:rsidRDefault="00E10F12" w:rsidP="00FE1D24">
      <w:pPr>
        <w:pStyle w:val="awciety"/>
        <w:tabs>
          <w:tab w:val="left" w:pos="540"/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Oferujemy wykonanie  przedmiotu zamówienia za cenę</w:t>
      </w:r>
      <w:r w:rsidR="00FE1D24"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</w:t>
      </w:r>
      <w:r w:rsidR="00B318E2"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netto </w:t>
      </w:r>
      <w:r w:rsidR="00FE1D24"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w wysokości:</w:t>
      </w:r>
      <w:r w:rsidR="00243ACE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………………………………</w:t>
      </w:r>
      <w:r w:rsidR="00E04E9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…………….zł</w:t>
      </w:r>
      <w:r w:rsidR="00FE1D24"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</w:t>
      </w:r>
      <w:r w:rsidR="00FE1D24"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  <w:t>.................................................. zł</w:t>
      </w:r>
    </w:p>
    <w:p w:rsidR="00FE1D24" w:rsidRDefault="00FE1D24" w:rsidP="007E35CE">
      <w:pPr>
        <w:pStyle w:val="awciety"/>
        <w:tabs>
          <w:tab w:val="left" w:pos="540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słownie złotych: ......................................................................................................................................... zł</w:t>
      </w:r>
    </w:p>
    <w:p w:rsidR="00E04E96" w:rsidRPr="00FC207C" w:rsidRDefault="00E04E96" w:rsidP="007E35CE">
      <w:pPr>
        <w:pStyle w:val="awciety"/>
        <w:tabs>
          <w:tab w:val="left" w:pos="540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podatek VAT …</w:t>
      </w:r>
      <w:r w:rsidR="00243ACE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……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…% w wysokości</w:t>
      </w:r>
      <w:r w:rsidR="00243ACE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……………………………..zł</w:t>
      </w:r>
    </w:p>
    <w:p w:rsidR="00FE1D24" w:rsidRPr="00FC207C" w:rsidRDefault="00FE1D24" w:rsidP="00FE1D24">
      <w:pPr>
        <w:pStyle w:val="awciety"/>
        <w:tabs>
          <w:tab w:val="left" w:pos="540"/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cena </w:t>
      </w:r>
      <w:r w:rsidR="00B318E2"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brutto </w:t>
      </w: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w wysokości: </w:t>
      </w:r>
      <w:r w:rsidR="00E10F12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………………………………</w:t>
      </w:r>
      <w:r w:rsidR="00E04E9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………………………………………………………………………………………….zł</w:t>
      </w: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</w: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</w: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</w: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  <w:t>................................................... zł</w:t>
      </w:r>
    </w:p>
    <w:p w:rsidR="00E81BD6" w:rsidRDefault="00FE1D24" w:rsidP="007E35CE">
      <w:pPr>
        <w:pStyle w:val="awciety"/>
        <w:tabs>
          <w:tab w:val="left" w:pos="540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słownie złotych: ...............................................................................................................................</w:t>
      </w:r>
      <w:r w:rsidR="007E35CE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..........</w:t>
      </w:r>
      <w:r w:rsidRPr="00FC207C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.</w:t>
      </w:r>
      <w:r w:rsidR="00E04E9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.</w:t>
      </w:r>
      <w:r w:rsidR="007E35CE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zł</w:t>
      </w:r>
    </w:p>
    <w:p w:rsidR="00E10F12" w:rsidRDefault="00E10F12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3D4A03" w:rsidRPr="00FC207C" w:rsidRDefault="003D4A03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3D5BEE" w:rsidRPr="006E79CF" w:rsidRDefault="003D5BEE" w:rsidP="006E79CF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Składamy ofertę na wykonanie zamówienia zgodnie z opisem przedmiotu zamówienia.</w:t>
      </w:r>
    </w:p>
    <w:p w:rsidR="003D5BEE" w:rsidRPr="001275CA" w:rsidRDefault="003D5BEE" w:rsidP="003D5BEE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Oświadczam, że zapoznałem się z opisem przedmiotu zamówienia.</w:t>
      </w:r>
    </w:p>
    <w:p w:rsidR="003D5BEE" w:rsidRPr="001275CA" w:rsidRDefault="003D5BEE" w:rsidP="003D5BEE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 xml:space="preserve">Uważam/ uważamy się za związanych niniejszą ofertą przez okres </w:t>
      </w:r>
      <w:r w:rsidR="00546D83">
        <w:rPr>
          <w:rFonts w:asciiTheme="minorHAnsi" w:hAnsiTheme="minorHAnsi" w:cstheme="minorHAnsi"/>
        </w:rPr>
        <w:t>14</w:t>
      </w:r>
      <w:r w:rsidRPr="001275CA">
        <w:rPr>
          <w:rFonts w:asciiTheme="minorHAnsi" w:hAnsiTheme="minorHAnsi" w:cstheme="minorHAnsi"/>
        </w:rPr>
        <w:t xml:space="preserve"> dni od upływu</w:t>
      </w:r>
    </w:p>
    <w:p w:rsidR="003D5BEE" w:rsidRPr="001275CA" w:rsidRDefault="003D5BEE" w:rsidP="003D5BEE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terminu składania ofert.</w:t>
      </w:r>
    </w:p>
    <w:p w:rsidR="003D5BEE" w:rsidRPr="001275CA" w:rsidRDefault="003D5BEE" w:rsidP="003D5BEE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Zapoznałem/</w:t>
      </w:r>
      <w:proofErr w:type="spellStart"/>
      <w:r w:rsidRPr="001275CA">
        <w:rPr>
          <w:rFonts w:asciiTheme="minorHAnsi" w:hAnsiTheme="minorHAnsi" w:cstheme="minorHAnsi"/>
        </w:rPr>
        <w:t>am</w:t>
      </w:r>
      <w:proofErr w:type="spellEnd"/>
      <w:r w:rsidRPr="001275CA">
        <w:rPr>
          <w:rFonts w:asciiTheme="minorHAnsi" w:hAnsiTheme="minorHAnsi" w:cstheme="minorHAnsi"/>
        </w:rPr>
        <w:t xml:space="preserve"> się z zapytaniem ofertowym, w tym przedmiotem zamówienia i nie</w:t>
      </w:r>
    </w:p>
    <w:p w:rsidR="003D5BEE" w:rsidRPr="001275CA" w:rsidRDefault="003D5BEE" w:rsidP="003D5BEE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wnoszę do niego zastrzeżeń</w:t>
      </w:r>
    </w:p>
    <w:p w:rsidR="003D5BEE" w:rsidRPr="001275CA" w:rsidRDefault="003D5BEE" w:rsidP="003D5BEE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Cena niniejszej oferty zawiera wszelkie koszty niezbędne do prawidłowej realizacji</w:t>
      </w:r>
    </w:p>
    <w:p w:rsidR="003D5BEE" w:rsidRPr="001275CA" w:rsidRDefault="003D5BEE" w:rsidP="003D5BEE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zamówienia.</w:t>
      </w:r>
    </w:p>
    <w:p w:rsidR="003D5BEE" w:rsidRPr="001275CA" w:rsidRDefault="003D5BEE" w:rsidP="003D5BEE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 xml:space="preserve"> Zapewniam stały kontakt z przedstawicielami Zamawiającego w celu monitorowania</w:t>
      </w:r>
    </w:p>
    <w:p w:rsidR="003D5BEE" w:rsidRPr="001275CA" w:rsidRDefault="003D5BEE" w:rsidP="003D5BEE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postępu prac nad zamówieniem.</w:t>
      </w:r>
    </w:p>
    <w:p w:rsidR="003D5BEE" w:rsidRPr="001275CA" w:rsidRDefault="00575694" w:rsidP="003D5BEE">
      <w:pPr>
        <w:pStyle w:val="Standard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Oświadczam, że jestem </w:t>
      </w:r>
      <w:r w:rsidR="003D5BEE" w:rsidRPr="001275CA">
        <w:rPr>
          <w:rFonts w:asciiTheme="minorHAnsi" w:hAnsiTheme="minorHAnsi" w:cstheme="minorHAnsi"/>
        </w:rPr>
        <w:t>świadomy odpowiedzialności karnej za złożenie fałszywych świadczeń.</w:t>
      </w:r>
    </w:p>
    <w:p w:rsidR="003D5BEE" w:rsidRPr="001275CA" w:rsidRDefault="003D5BEE" w:rsidP="003D5BEE">
      <w:pPr>
        <w:pStyle w:val="Standard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1275CA">
        <w:rPr>
          <w:rFonts w:asciiTheme="minorHAnsi" w:hAnsiTheme="minorHAnsi" w:cstheme="minorHAnsi"/>
        </w:rPr>
        <w:t>Osobami upoważnionymi do kontaktu z Zamawiającym w sprawie zamówienia są:</w:t>
      </w:r>
    </w:p>
    <w:p w:rsidR="003D5BEE" w:rsidRPr="001275CA" w:rsidRDefault="003D5BEE" w:rsidP="003D5BEE">
      <w:pPr>
        <w:pStyle w:val="Standard"/>
        <w:tabs>
          <w:tab w:val="left" w:pos="5670"/>
        </w:tabs>
        <w:rPr>
          <w:rFonts w:asciiTheme="minorHAnsi" w:hAnsiTheme="minorHAnsi" w:cstheme="minorHAnsi"/>
          <w:b/>
          <w:bCs/>
        </w:rPr>
      </w:pPr>
    </w:p>
    <w:p w:rsidR="003D5BEE" w:rsidRPr="001275CA" w:rsidRDefault="003D5BEE" w:rsidP="003D5BEE">
      <w:pPr>
        <w:pStyle w:val="Standard"/>
        <w:numPr>
          <w:ilvl w:val="0"/>
          <w:numId w:val="17"/>
        </w:numPr>
        <w:tabs>
          <w:tab w:val="left" w:pos="241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….</w:t>
      </w:r>
      <w:r w:rsidRPr="001275CA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 xml:space="preserve">   </w:t>
      </w:r>
      <w:proofErr w:type="spellStart"/>
      <w:r w:rsidRPr="001275CA">
        <w:rPr>
          <w:rFonts w:asciiTheme="minorHAnsi" w:hAnsiTheme="minorHAnsi" w:cstheme="minorHAnsi"/>
        </w:rPr>
        <w:t>tel</w:t>
      </w:r>
      <w:proofErr w:type="spellEnd"/>
      <w:r w:rsidRPr="001275CA">
        <w:rPr>
          <w:rFonts w:asciiTheme="minorHAnsi" w:hAnsiTheme="minorHAnsi" w:cstheme="minorHAnsi"/>
        </w:rPr>
        <w:t>……………………</w:t>
      </w:r>
    </w:p>
    <w:p w:rsidR="003D5BEE" w:rsidRPr="001275CA" w:rsidRDefault="003D5BEE" w:rsidP="003D5BEE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1275CA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 xml:space="preserve">……   </w:t>
      </w:r>
      <w:proofErr w:type="spellStart"/>
      <w:r w:rsidRPr="001275CA">
        <w:rPr>
          <w:rFonts w:asciiTheme="minorHAnsi" w:hAnsiTheme="minorHAnsi" w:cstheme="minorHAnsi"/>
        </w:rPr>
        <w:t>.te</w:t>
      </w:r>
      <w:proofErr w:type="spellEnd"/>
      <w:r w:rsidRPr="001275CA">
        <w:rPr>
          <w:rFonts w:asciiTheme="minorHAnsi" w:hAnsiTheme="minorHAnsi" w:cstheme="minorHAnsi"/>
        </w:rPr>
        <w:t>l……………………</w:t>
      </w:r>
    </w:p>
    <w:p w:rsidR="003D5BEE" w:rsidRDefault="003D5BEE" w:rsidP="003D5BEE">
      <w:pPr>
        <w:pStyle w:val="Standard"/>
        <w:tabs>
          <w:tab w:val="left" w:pos="5670"/>
        </w:tabs>
        <w:rPr>
          <w:rFonts w:asciiTheme="minorHAnsi" w:hAnsiTheme="minorHAnsi" w:cstheme="minorHAnsi"/>
        </w:rPr>
      </w:pPr>
      <w:r w:rsidRPr="001275CA">
        <w:rPr>
          <w:rFonts w:asciiTheme="minorHAnsi" w:hAnsiTheme="minorHAnsi" w:cstheme="minorHAnsi"/>
        </w:rPr>
        <w:t>14.   Załącznikami do niniejszej oferty są:</w:t>
      </w:r>
    </w:p>
    <w:p w:rsidR="003D5BEE" w:rsidRPr="001275CA" w:rsidRDefault="003D5BEE" w:rsidP="003D5BEE">
      <w:pPr>
        <w:pStyle w:val="Standard"/>
        <w:tabs>
          <w:tab w:val="left" w:pos="5670"/>
        </w:tabs>
        <w:rPr>
          <w:rFonts w:asciiTheme="minorHAnsi" w:hAnsiTheme="minorHAnsi" w:cstheme="minorHAnsi"/>
          <w:b/>
          <w:bCs/>
        </w:rPr>
      </w:pPr>
    </w:p>
    <w:p w:rsidR="003D5BEE" w:rsidRPr="001275CA" w:rsidRDefault="003D5BEE" w:rsidP="003D5BEE">
      <w:pPr>
        <w:pStyle w:val="Standard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275CA">
        <w:rPr>
          <w:rFonts w:asciiTheme="minorHAnsi" w:hAnsiTheme="minorHAnsi" w:cstheme="minorHAnsi"/>
          <w:bCs/>
        </w:rPr>
        <w:t>………………………………………………………………………..</w:t>
      </w:r>
    </w:p>
    <w:p w:rsidR="003D5BEE" w:rsidRPr="001275CA" w:rsidRDefault="003D5BEE" w:rsidP="003D5BEE">
      <w:pPr>
        <w:pStyle w:val="Standard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275CA">
        <w:rPr>
          <w:rFonts w:asciiTheme="minorHAnsi" w:hAnsiTheme="minorHAnsi" w:cstheme="minorHAnsi"/>
          <w:bCs/>
        </w:rPr>
        <w:t>………………………………………………………………………..</w:t>
      </w:r>
    </w:p>
    <w:p w:rsidR="003D5BEE" w:rsidRPr="001275CA" w:rsidRDefault="003D5BEE" w:rsidP="003D5BEE">
      <w:pPr>
        <w:pStyle w:val="Standard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275CA">
        <w:rPr>
          <w:rFonts w:asciiTheme="minorHAnsi" w:hAnsiTheme="minorHAnsi" w:cstheme="minorHAnsi"/>
          <w:bCs/>
        </w:rPr>
        <w:t>………………………………………………………………………..</w:t>
      </w:r>
    </w:p>
    <w:p w:rsidR="003D5BEE" w:rsidRPr="001275CA" w:rsidRDefault="003D5BEE" w:rsidP="003D5BEE">
      <w:pPr>
        <w:pStyle w:val="Standard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275CA">
        <w:rPr>
          <w:rFonts w:asciiTheme="minorHAnsi" w:hAnsiTheme="minorHAnsi" w:cstheme="minorHAnsi"/>
          <w:bCs/>
        </w:rPr>
        <w:t>………………………………………………………………………..</w:t>
      </w:r>
    </w:p>
    <w:p w:rsidR="003D5BEE" w:rsidRDefault="003D5BEE" w:rsidP="003D5BEE">
      <w:pPr>
        <w:pStyle w:val="Standard"/>
        <w:tabs>
          <w:tab w:val="left" w:pos="5670"/>
        </w:tabs>
        <w:ind w:left="1778"/>
        <w:rPr>
          <w:rFonts w:asciiTheme="minorHAnsi" w:hAnsiTheme="minorHAnsi" w:cstheme="minorHAnsi"/>
          <w:b/>
          <w:bCs/>
        </w:rPr>
      </w:pPr>
    </w:p>
    <w:p w:rsidR="003D5BEE" w:rsidRDefault="003D5BEE" w:rsidP="003D5BEE">
      <w:pPr>
        <w:pStyle w:val="Standard"/>
        <w:tabs>
          <w:tab w:val="left" w:pos="5670"/>
        </w:tabs>
        <w:ind w:left="1778"/>
        <w:rPr>
          <w:rFonts w:asciiTheme="minorHAnsi" w:hAnsiTheme="minorHAnsi" w:cstheme="minorHAnsi"/>
          <w:b/>
          <w:bCs/>
        </w:rPr>
      </w:pPr>
    </w:p>
    <w:p w:rsidR="003D5BEE" w:rsidRDefault="003D5BEE" w:rsidP="003D5BEE">
      <w:pPr>
        <w:pStyle w:val="Standard"/>
        <w:tabs>
          <w:tab w:val="left" w:pos="5670"/>
        </w:tabs>
        <w:ind w:left="1778"/>
        <w:rPr>
          <w:rFonts w:asciiTheme="minorHAnsi" w:hAnsiTheme="minorHAnsi" w:cstheme="minorHAnsi"/>
          <w:b/>
          <w:bCs/>
        </w:rPr>
      </w:pPr>
    </w:p>
    <w:p w:rsidR="003D5BEE" w:rsidRPr="001275CA" w:rsidRDefault="003D5BEE" w:rsidP="003D5BEE">
      <w:pPr>
        <w:pStyle w:val="Standard"/>
        <w:tabs>
          <w:tab w:val="left" w:pos="5670"/>
        </w:tabs>
        <w:ind w:left="1778"/>
        <w:rPr>
          <w:rFonts w:asciiTheme="minorHAnsi" w:hAnsiTheme="minorHAnsi" w:cstheme="minorHAnsi"/>
          <w:b/>
          <w:bCs/>
        </w:rPr>
      </w:pPr>
    </w:p>
    <w:p w:rsidR="003D5BEE" w:rsidRPr="001275CA" w:rsidRDefault="003D5BEE" w:rsidP="003D5BEE">
      <w:pPr>
        <w:pStyle w:val="Standard"/>
        <w:tabs>
          <w:tab w:val="left" w:pos="5670"/>
        </w:tabs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 xml:space="preserve">…………………………….                      </w:t>
      </w:r>
      <w:r w:rsidR="00AE52BA">
        <w:rPr>
          <w:rFonts w:asciiTheme="minorHAnsi" w:hAnsiTheme="minorHAnsi" w:cstheme="minorHAnsi"/>
        </w:rPr>
        <w:t xml:space="preserve">                               </w:t>
      </w:r>
      <w:r w:rsidRPr="001275CA">
        <w:rPr>
          <w:rFonts w:asciiTheme="minorHAnsi" w:hAnsiTheme="minorHAnsi" w:cstheme="minorHAnsi"/>
        </w:rPr>
        <w:t xml:space="preserve">  ……………………………………………………….</w:t>
      </w:r>
    </w:p>
    <w:p w:rsidR="003D5BEE" w:rsidRPr="001275CA" w:rsidRDefault="003D5BEE" w:rsidP="003D5BEE">
      <w:pPr>
        <w:pStyle w:val="Standard"/>
        <w:tabs>
          <w:tab w:val="left" w:pos="5670"/>
        </w:tabs>
        <w:rPr>
          <w:rFonts w:asciiTheme="minorHAnsi" w:hAnsiTheme="minorHAnsi" w:cstheme="minorHAnsi"/>
          <w:b/>
          <w:bCs/>
        </w:rPr>
      </w:pPr>
      <w:r w:rsidRPr="001275CA">
        <w:rPr>
          <w:rFonts w:asciiTheme="minorHAnsi" w:hAnsiTheme="minorHAnsi" w:cstheme="minorHAnsi"/>
        </w:rPr>
        <w:t xml:space="preserve">     Miejscowość, data              </w:t>
      </w:r>
      <w:r w:rsidR="00AE52BA">
        <w:rPr>
          <w:rFonts w:asciiTheme="minorHAnsi" w:hAnsiTheme="minorHAnsi" w:cstheme="minorHAnsi"/>
        </w:rPr>
        <w:t xml:space="preserve">                                     </w:t>
      </w:r>
      <w:r w:rsidRPr="001275CA">
        <w:rPr>
          <w:rFonts w:asciiTheme="minorHAnsi" w:hAnsiTheme="minorHAnsi" w:cstheme="minorHAnsi"/>
        </w:rPr>
        <w:t xml:space="preserve"> Podpis i pieczęć osoby upoważnionej</w:t>
      </w:r>
    </w:p>
    <w:p w:rsidR="00860642" w:rsidRPr="00936DF2" w:rsidRDefault="00860642" w:rsidP="003D5BEE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Calibri" w:hAnsi="Calibri" w:cs="Times New Roman"/>
          <w:i/>
          <w:sz w:val="22"/>
          <w:szCs w:val="22"/>
        </w:rPr>
      </w:pPr>
    </w:p>
    <w:sectPr w:rsidR="00860642" w:rsidRPr="00936DF2" w:rsidSect="005744E6">
      <w:headerReference w:type="default" r:id="rId8"/>
      <w:footerReference w:type="default" r:id="rId9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2A" w:rsidRDefault="00673E2A" w:rsidP="00745D06">
      <w:r>
        <w:separator/>
      </w:r>
    </w:p>
  </w:endnote>
  <w:endnote w:type="continuationSeparator" w:id="0">
    <w:p w:rsidR="00673E2A" w:rsidRDefault="00673E2A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EC" w:rsidRDefault="00F600EC" w:rsidP="00383254">
    <w:pPr>
      <w:pStyle w:val="Stopka"/>
      <w:jc w:val="center"/>
    </w:pPr>
  </w:p>
  <w:p w:rsidR="002B5A17" w:rsidRPr="00F600EC" w:rsidRDefault="00383254" w:rsidP="00383254">
    <w:pPr>
      <w:pStyle w:val="Stopka"/>
      <w:jc w:val="center"/>
      <w:rPr>
        <w:b/>
        <w:sz w:val="16"/>
        <w:szCs w:val="16"/>
      </w:rPr>
    </w:pPr>
    <w:r>
      <w:t xml:space="preserve"> </w:t>
    </w:r>
    <w:r w:rsidRPr="00F600EC">
      <w:rPr>
        <w:b/>
        <w:sz w:val="16"/>
        <w:szCs w:val="16"/>
      </w:rPr>
      <w:t>Projekt nr POPC.03.01.00-00-0081/18  pn. „</w:t>
    </w:r>
    <w:r w:rsidR="002B5A17" w:rsidRPr="00F600EC">
      <w:rPr>
        <w:b/>
        <w:sz w:val="16"/>
        <w:szCs w:val="16"/>
      </w:rPr>
      <w:t>Podniesienie kompetencji cyfrowych mieszkańców województw: kujawsko-pomorskiego i łódzkiego współfinansowany</w:t>
    </w:r>
    <w:r w:rsidRPr="00F600EC">
      <w:rPr>
        <w:b/>
        <w:sz w:val="16"/>
        <w:szCs w:val="16"/>
      </w:rPr>
      <w:t xml:space="preserve"> jest</w:t>
    </w:r>
    <w:r w:rsidR="002B5A17" w:rsidRPr="00F600EC">
      <w:rPr>
        <w:b/>
        <w:sz w:val="16"/>
        <w:szCs w:val="16"/>
      </w:rPr>
      <w:t xml:space="preserve"> przez Unię Europejską </w:t>
    </w:r>
    <w:r w:rsidRPr="00F600EC">
      <w:rPr>
        <w:b/>
        <w:sz w:val="16"/>
        <w:szCs w:val="16"/>
      </w:rPr>
      <w:t xml:space="preserve"> </w:t>
    </w:r>
    <w:r w:rsidR="002B5A17" w:rsidRPr="00F600EC">
      <w:rPr>
        <w:b/>
        <w:sz w:val="16"/>
        <w:szCs w:val="16"/>
      </w:rPr>
      <w:t>z</w:t>
    </w:r>
    <w:r w:rsidR="00936DF2" w:rsidRPr="00F600EC">
      <w:rPr>
        <w:b/>
        <w:sz w:val="16"/>
        <w:szCs w:val="16"/>
      </w:rPr>
      <w:t>e środków Europejskiego Funduszu Rozwoju R</w:t>
    </w:r>
    <w:r w:rsidR="002B5A17" w:rsidRPr="00F600EC">
      <w:rPr>
        <w:b/>
        <w:sz w:val="16"/>
        <w:szCs w:val="16"/>
      </w:rPr>
      <w:t xml:space="preserve">egionalnego </w:t>
    </w:r>
    <w:r w:rsidRPr="00F600EC">
      <w:rPr>
        <w:b/>
        <w:sz w:val="16"/>
        <w:szCs w:val="16"/>
      </w:rPr>
      <w:t xml:space="preserve">                                                                                                       </w:t>
    </w:r>
    <w:r w:rsidR="002B5A17" w:rsidRPr="00F600EC">
      <w:rPr>
        <w:b/>
        <w:sz w:val="16"/>
        <w:szCs w:val="16"/>
      </w:rPr>
      <w:t>w ramach Programu Operacyjnego Polska Cyfrowa na lata 2014-2020</w:t>
    </w:r>
  </w:p>
  <w:p w:rsidR="005744E6" w:rsidRDefault="00112A16">
    <w:pPr>
      <w:pStyle w:val="Stopka"/>
      <w:jc w:val="right"/>
    </w:pPr>
    <w:r>
      <w:fldChar w:fldCharType="begin"/>
    </w:r>
    <w:r w:rsidR="00914BE6">
      <w:instrText xml:space="preserve"> PAGE   \* MERGEFORMAT </w:instrText>
    </w:r>
    <w:r>
      <w:fldChar w:fldCharType="separate"/>
    </w:r>
    <w:r w:rsidR="004014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2A" w:rsidRDefault="00673E2A" w:rsidP="00745D06">
      <w:r>
        <w:separator/>
      </w:r>
    </w:p>
  </w:footnote>
  <w:footnote w:type="continuationSeparator" w:id="0">
    <w:p w:rsidR="00673E2A" w:rsidRDefault="00673E2A" w:rsidP="0074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6" w:rsidRPr="00C1124B" w:rsidRDefault="00AE52BA" w:rsidP="00C1124B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eastAsia="Times New Roman" w:cs="Times New Roman"/>
        <w:color w:val="auto"/>
        <w:sz w:val="20"/>
        <w:szCs w:val="20"/>
        <w:lang w:eastAsia="zh-CN" w:bidi="ar-SA"/>
      </w:rPr>
    </w:pPr>
    <w:r>
      <w:rPr>
        <w:rFonts w:ascii="Cambria" w:eastAsia="Times New Roman" w:hAnsi="Cambria" w:cs="Arial"/>
        <w:noProof/>
        <w:color w:val="auto"/>
        <w:sz w:val="16"/>
        <w:szCs w:val="16"/>
        <w:lang w:eastAsia="pl-PL" w:bidi="ar-SA"/>
      </w:rPr>
      <w:drawing>
        <wp:inline distT="0" distB="0" distL="0" distR="0">
          <wp:extent cx="6115050" cy="857250"/>
          <wp:effectExtent l="19050" t="0" r="0" b="0"/>
          <wp:docPr id="1" name="Obraz 1" descr="logotypy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 (00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A6F6F"/>
    <w:multiLevelType w:val="hybridMultilevel"/>
    <w:tmpl w:val="9DF07D8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8138C9"/>
    <w:multiLevelType w:val="hybridMultilevel"/>
    <w:tmpl w:val="502E49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69D6"/>
    <w:multiLevelType w:val="hybridMultilevel"/>
    <w:tmpl w:val="02F49E58"/>
    <w:lvl w:ilvl="0" w:tplc="BD586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9890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600D28D9"/>
    <w:multiLevelType w:val="hybridMultilevel"/>
    <w:tmpl w:val="1826B0B8"/>
    <w:lvl w:ilvl="0" w:tplc="0D3AD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0B0691"/>
    <w:rsid w:val="000C0047"/>
    <w:rsid w:val="00110AE4"/>
    <w:rsid w:val="00112A16"/>
    <w:rsid w:val="001157BE"/>
    <w:rsid w:val="00121E76"/>
    <w:rsid w:val="00123826"/>
    <w:rsid w:val="001512B1"/>
    <w:rsid w:val="0016464D"/>
    <w:rsid w:val="001A026D"/>
    <w:rsid w:val="002009D8"/>
    <w:rsid w:val="0023565E"/>
    <w:rsid w:val="00243ACE"/>
    <w:rsid w:val="002711CE"/>
    <w:rsid w:val="00275233"/>
    <w:rsid w:val="002B5A17"/>
    <w:rsid w:val="0030201E"/>
    <w:rsid w:val="003322EA"/>
    <w:rsid w:val="00383254"/>
    <w:rsid w:val="003A6408"/>
    <w:rsid w:val="003D4A03"/>
    <w:rsid w:val="003D5BEE"/>
    <w:rsid w:val="0040144D"/>
    <w:rsid w:val="00444368"/>
    <w:rsid w:val="0047387B"/>
    <w:rsid w:val="0049690F"/>
    <w:rsid w:val="004A2092"/>
    <w:rsid w:val="004E1176"/>
    <w:rsid w:val="0050740C"/>
    <w:rsid w:val="0050778A"/>
    <w:rsid w:val="00517310"/>
    <w:rsid w:val="005356F1"/>
    <w:rsid w:val="005460C1"/>
    <w:rsid w:val="00546D83"/>
    <w:rsid w:val="00551E09"/>
    <w:rsid w:val="005607D4"/>
    <w:rsid w:val="005672F3"/>
    <w:rsid w:val="005744E6"/>
    <w:rsid w:val="00575694"/>
    <w:rsid w:val="00582F54"/>
    <w:rsid w:val="00591A37"/>
    <w:rsid w:val="00597478"/>
    <w:rsid w:val="005A09C7"/>
    <w:rsid w:val="005A229F"/>
    <w:rsid w:val="005B07A7"/>
    <w:rsid w:val="005B4279"/>
    <w:rsid w:val="005D4DE5"/>
    <w:rsid w:val="00636776"/>
    <w:rsid w:val="006428AC"/>
    <w:rsid w:val="0064712F"/>
    <w:rsid w:val="00673E2A"/>
    <w:rsid w:val="006971A8"/>
    <w:rsid w:val="00697485"/>
    <w:rsid w:val="006C1374"/>
    <w:rsid w:val="006D73A0"/>
    <w:rsid w:val="006E79CF"/>
    <w:rsid w:val="007043CF"/>
    <w:rsid w:val="00734E28"/>
    <w:rsid w:val="0074161B"/>
    <w:rsid w:val="00745D06"/>
    <w:rsid w:val="0075047C"/>
    <w:rsid w:val="007647DB"/>
    <w:rsid w:val="007704EC"/>
    <w:rsid w:val="00774B33"/>
    <w:rsid w:val="007915BC"/>
    <w:rsid w:val="007A1D92"/>
    <w:rsid w:val="007B2D5A"/>
    <w:rsid w:val="007C48B2"/>
    <w:rsid w:val="007E35CE"/>
    <w:rsid w:val="00810D9B"/>
    <w:rsid w:val="00834DC3"/>
    <w:rsid w:val="0085250B"/>
    <w:rsid w:val="00860642"/>
    <w:rsid w:val="00862CA4"/>
    <w:rsid w:val="00886351"/>
    <w:rsid w:val="00887162"/>
    <w:rsid w:val="008A7C64"/>
    <w:rsid w:val="009030A4"/>
    <w:rsid w:val="00911155"/>
    <w:rsid w:val="00913062"/>
    <w:rsid w:val="00914BE6"/>
    <w:rsid w:val="00936DF2"/>
    <w:rsid w:val="009523C8"/>
    <w:rsid w:val="00962937"/>
    <w:rsid w:val="009836FB"/>
    <w:rsid w:val="00984EE8"/>
    <w:rsid w:val="009C033F"/>
    <w:rsid w:val="009C093D"/>
    <w:rsid w:val="009D2734"/>
    <w:rsid w:val="009D3166"/>
    <w:rsid w:val="009E202B"/>
    <w:rsid w:val="00A00751"/>
    <w:rsid w:val="00A27A8D"/>
    <w:rsid w:val="00A4088D"/>
    <w:rsid w:val="00A51149"/>
    <w:rsid w:val="00A5544F"/>
    <w:rsid w:val="00A6544F"/>
    <w:rsid w:val="00AA1D14"/>
    <w:rsid w:val="00AC0662"/>
    <w:rsid w:val="00AD289C"/>
    <w:rsid w:val="00AD566A"/>
    <w:rsid w:val="00AE52BA"/>
    <w:rsid w:val="00AE6CAA"/>
    <w:rsid w:val="00AF3E58"/>
    <w:rsid w:val="00B00737"/>
    <w:rsid w:val="00B067C4"/>
    <w:rsid w:val="00B06879"/>
    <w:rsid w:val="00B318E2"/>
    <w:rsid w:val="00B34467"/>
    <w:rsid w:val="00B35DF6"/>
    <w:rsid w:val="00B441B6"/>
    <w:rsid w:val="00B804EE"/>
    <w:rsid w:val="00B821DC"/>
    <w:rsid w:val="00B8343B"/>
    <w:rsid w:val="00B87AF2"/>
    <w:rsid w:val="00B93D33"/>
    <w:rsid w:val="00BA026D"/>
    <w:rsid w:val="00BA19A2"/>
    <w:rsid w:val="00BA5BB8"/>
    <w:rsid w:val="00BF4063"/>
    <w:rsid w:val="00C00CA4"/>
    <w:rsid w:val="00C101D9"/>
    <w:rsid w:val="00C1124B"/>
    <w:rsid w:val="00C45344"/>
    <w:rsid w:val="00C633D2"/>
    <w:rsid w:val="00C7246E"/>
    <w:rsid w:val="00C73286"/>
    <w:rsid w:val="00C8187C"/>
    <w:rsid w:val="00CB724A"/>
    <w:rsid w:val="00CC043A"/>
    <w:rsid w:val="00CE3356"/>
    <w:rsid w:val="00D425DB"/>
    <w:rsid w:val="00D6140C"/>
    <w:rsid w:val="00D70958"/>
    <w:rsid w:val="00D93A62"/>
    <w:rsid w:val="00DB7871"/>
    <w:rsid w:val="00DD143D"/>
    <w:rsid w:val="00E04E96"/>
    <w:rsid w:val="00E10F12"/>
    <w:rsid w:val="00E30640"/>
    <w:rsid w:val="00E31EC3"/>
    <w:rsid w:val="00E42733"/>
    <w:rsid w:val="00E500B7"/>
    <w:rsid w:val="00E52F32"/>
    <w:rsid w:val="00E621A5"/>
    <w:rsid w:val="00E81BD6"/>
    <w:rsid w:val="00EA4C8F"/>
    <w:rsid w:val="00EF6F82"/>
    <w:rsid w:val="00F11F56"/>
    <w:rsid w:val="00F277AF"/>
    <w:rsid w:val="00F446CB"/>
    <w:rsid w:val="00F44720"/>
    <w:rsid w:val="00F564B6"/>
    <w:rsid w:val="00F600EC"/>
    <w:rsid w:val="00F73BB2"/>
    <w:rsid w:val="00F74A46"/>
    <w:rsid w:val="00F917D4"/>
    <w:rsid w:val="00FC207C"/>
    <w:rsid w:val="00FC404B"/>
    <w:rsid w:val="00FE1265"/>
    <w:rsid w:val="00FE1D24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243AC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4694-364B-46D2-93E8-AD45530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Damian Cichacz</cp:lastModifiedBy>
  <cp:revision>2</cp:revision>
  <cp:lastPrinted>2019-04-25T06:41:00Z</cp:lastPrinted>
  <dcterms:created xsi:type="dcterms:W3CDTF">2019-07-19T06:59:00Z</dcterms:created>
  <dcterms:modified xsi:type="dcterms:W3CDTF">2019-07-19T06:59:00Z</dcterms:modified>
</cp:coreProperties>
</file>