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08" w:rsidRPr="00AA19C6" w:rsidRDefault="00EF0D08" w:rsidP="00EF0D08">
      <w:pPr>
        <w:tabs>
          <w:tab w:val="left" w:pos="142"/>
        </w:tabs>
        <w:ind w:right="75"/>
        <w:jc w:val="right"/>
        <w:rPr>
          <w:rFonts w:cs="Times New Roman"/>
          <w:i/>
          <w:spacing w:val="-6"/>
          <w:w w:val="105"/>
        </w:rPr>
      </w:pPr>
      <w:r w:rsidRPr="00AA19C6">
        <w:rPr>
          <w:rFonts w:cs="Times New Roman"/>
          <w:i/>
          <w:spacing w:val="-6"/>
          <w:w w:val="105"/>
        </w:rPr>
        <w:t xml:space="preserve">Załącznik nr 2 do Zapytania ofertowego </w:t>
      </w:r>
      <w:r w:rsidR="00384748">
        <w:rPr>
          <w:rFonts w:cs="Times New Roman"/>
          <w:i/>
          <w:spacing w:val="-6"/>
          <w:w w:val="105"/>
        </w:rPr>
        <w:t xml:space="preserve">nr </w:t>
      </w:r>
      <w:r w:rsidR="00384748" w:rsidRPr="00382024">
        <w:rPr>
          <w:b/>
          <w:bCs/>
        </w:rPr>
        <w:t>ZP ZOC 1.07.2019</w:t>
      </w:r>
      <w:r w:rsidR="005C520B">
        <w:rPr>
          <w:rFonts w:cs="Times New Roman"/>
          <w:i/>
          <w:spacing w:val="-6"/>
          <w:w w:val="105"/>
        </w:rPr>
        <w:t xml:space="preserve"> </w:t>
      </w:r>
    </w:p>
    <w:p w:rsidR="00EF0D08" w:rsidRDefault="00EF0D08" w:rsidP="00EF0D08">
      <w:pPr>
        <w:tabs>
          <w:tab w:val="left" w:pos="142"/>
          <w:tab w:val="left" w:leader="dot" w:pos="7200"/>
          <w:tab w:val="right" w:leader="dot" w:pos="9065"/>
        </w:tabs>
        <w:spacing w:before="540"/>
        <w:ind w:right="75"/>
        <w:jc w:val="right"/>
        <w:rPr>
          <w:rFonts w:cs="Times New Roman"/>
        </w:rPr>
      </w:pPr>
      <w:r w:rsidRPr="00AA19C6">
        <w:rPr>
          <w:rFonts w:cs="Times New Roman"/>
        </w:rPr>
        <w:tab/>
        <w:t xml:space="preserve">, dnia </w:t>
      </w:r>
      <w:r>
        <w:rPr>
          <w:rFonts w:cs="Times New Roman"/>
        </w:rPr>
        <w:t>……………………….</w:t>
      </w:r>
    </w:p>
    <w:p w:rsidR="00EF0D08" w:rsidRPr="00AA19C6" w:rsidRDefault="00EF0D08" w:rsidP="00EF0D08">
      <w:pPr>
        <w:tabs>
          <w:tab w:val="left" w:pos="142"/>
          <w:tab w:val="left" w:leader="dot" w:pos="7200"/>
          <w:tab w:val="right" w:leader="dot" w:pos="9065"/>
        </w:tabs>
        <w:spacing w:before="200"/>
        <w:ind w:right="74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:rsidR="00EF0D08" w:rsidRPr="00AA19C6" w:rsidRDefault="00EF0D08" w:rsidP="00EF0D08">
      <w:pPr>
        <w:tabs>
          <w:tab w:val="left" w:pos="142"/>
        </w:tabs>
        <w:spacing w:before="72"/>
        <w:ind w:right="75"/>
        <w:rPr>
          <w:rFonts w:cs="Times New Roman"/>
        </w:rPr>
      </w:pPr>
      <w:r w:rsidRPr="00AA19C6">
        <w:rPr>
          <w:rFonts w:cs="Times New Roman"/>
        </w:rPr>
        <w:t>Dane teleadresowe Wykonawcy</w:t>
      </w:r>
    </w:p>
    <w:p w:rsidR="00EF0D08" w:rsidRPr="00AA19C6" w:rsidRDefault="00EF0D08" w:rsidP="00EF0D08">
      <w:pPr>
        <w:tabs>
          <w:tab w:val="left" w:pos="142"/>
        </w:tabs>
        <w:spacing w:before="300"/>
        <w:ind w:right="74"/>
        <w:jc w:val="both"/>
        <w:rPr>
          <w:rFonts w:cs="Times New Roman"/>
          <w:spacing w:val="10"/>
        </w:rPr>
      </w:pPr>
      <w:r w:rsidRPr="00AA19C6">
        <w:rPr>
          <w:rFonts w:cs="Times New Roman"/>
          <w:spacing w:val="10"/>
        </w:rPr>
        <w:t xml:space="preserve">Dotyczy zapytania </w:t>
      </w:r>
      <w:r w:rsidRPr="006C360D">
        <w:rPr>
          <w:rFonts w:cs="Times New Roman"/>
          <w:spacing w:val="10"/>
        </w:rPr>
        <w:t>ofertowego nr</w:t>
      </w:r>
      <w:r w:rsidR="00384748" w:rsidRPr="00384748">
        <w:rPr>
          <w:b/>
          <w:bCs/>
        </w:rPr>
        <w:t xml:space="preserve"> </w:t>
      </w:r>
      <w:r w:rsidR="00384748" w:rsidRPr="00382024">
        <w:rPr>
          <w:b/>
          <w:bCs/>
        </w:rPr>
        <w:t>ZP ZOC 1.07.2019</w:t>
      </w:r>
      <w:r w:rsidR="00384748">
        <w:rPr>
          <w:b/>
          <w:bCs/>
        </w:rPr>
        <w:t xml:space="preserve"> </w:t>
      </w:r>
      <w:r w:rsidRPr="00C50C3D">
        <w:rPr>
          <w:rFonts w:cs="Times New Roman"/>
          <w:spacing w:val="-2"/>
        </w:rPr>
        <w:t>w ramach projektu „</w:t>
      </w:r>
      <w:r w:rsidRPr="00C50C3D">
        <w:rPr>
          <w:rFonts w:cs="Times New Roman"/>
        </w:rPr>
        <w:t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2014-2020.</w:t>
      </w:r>
    </w:p>
    <w:p w:rsidR="00EF0D08" w:rsidRPr="00AA19C6" w:rsidRDefault="00EF0D08" w:rsidP="00EF0D08">
      <w:pPr>
        <w:tabs>
          <w:tab w:val="left" w:pos="142"/>
        </w:tabs>
        <w:spacing w:before="300" w:after="144" w:line="554" w:lineRule="auto"/>
        <w:ind w:right="74"/>
        <w:rPr>
          <w:rFonts w:cs="Times New Roman"/>
          <w:spacing w:val="3"/>
        </w:rPr>
      </w:pPr>
      <w:r w:rsidRPr="00AA19C6">
        <w:rPr>
          <w:rFonts w:cs="Times New Roman"/>
          <w:spacing w:val="3"/>
        </w:rPr>
        <w:t xml:space="preserve">OŚWIADCZENIE O BRAKU POWIĄZAŃ KAPITAŁOWYCH LUB OSOBOWYCH </w:t>
      </w:r>
      <w:r w:rsidRPr="00AA19C6">
        <w:rPr>
          <w:rFonts w:cs="Times New Roman"/>
        </w:rPr>
        <w:t>Ja/My niżej podpisani</w:t>
      </w:r>
    </w:p>
    <w:p w:rsidR="00EF0D08" w:rsidRPr="00AA19C6" w:rsidRDefault="00226EDF" w:rsidP="00EF0D08">
      <w:pPr>
        <w:tabs>
          <w:tab w:val="left" w:pos="142"/>
        </w:tabs>
        <w:spacing w:before="1044" w:after="324"/>
        <w:ind w:right="75"/>
        <w:rPr>
          <w:rFonts w:cs="Times New Roman"/>
          <w:spacing w:val="-1"/>
        </w:rPr>
      </w:pPr>
      <w:r w:rsidRPr="00226EDF">
        <w:rPr>
          <w:rFonts w:cs="Times New Roman"/>
          <w:color w:val="auto"/>
          <w:lang w:val="en-US"/>
        </w:rPr>
        <w:pict>
          <v:line id="_x0000_s1026" style="position:absolute;z-index:251660288" from="0,.7pt" to="449.7pt,.7pt" strokeweight="1.25pt">
            <v:stroke dashstyle="1 1"/>
          </v:line>
        </w:pict>
      </w:r>
      <w:r w:rsidRPr="00226EDF">
        <w:rPr>
          <w:rFonts w:cs="Times New Roman"/>
          <w:color w:val="auto"/>
          <w:lang w:val="en-US"/>
        </w:rPr>
        <w:pict>
          <v:line id="_x0000_s1027" style="position:absolute;z-index:251661312" from="0,25.2pt" to="449.7pt,25.2pt" strokeweight="1.25pt">
            <v:stroke dashstyle="1 1"/>
          </v:line>
        </w:pict>
      </w:r>
      <w:r w:rsidR="00EF0D08" w:rsidRPr="00AA19C6">
        <w:rPr>
          <w:rFonts w:cs="Times New Roman"/>
          <w:spacing w:val="-1"/>
        </w:rPr>
        <w:t>działając w imieniu i na rzecz:</w:t>
      </w:r>
    </w:p>
    <w:p w:rsidR="00EF0D08" w:rsidRPr="00AA19C6" w:rsidRDefault="00226EDF" w:rsidP="00EF0D08">
      <w:pPr>
        <w:tabs>
          <w:tab w:val="left" w:pos="142"/>
        </w:tabs>
        <w:spacing w:before="36"/>
        <w:ind w:right="75"/>
        <w:rPr>
          <w:rFonts w:cs="Times New Roman"/>
          <w:spacing w:val="-8"/>
        </w:rPr>
      </w:pPr>
      <w:r w:rsidRPr="00226EDF">
        <w:rPr>
          <w:rFonts w:cs="Times New Roman"/>
          <w:color w:val="auto"/>
          <w:lang w:val="en-US"/>
        </w:rPr>
        <w:pict>
          <v:line id="_x0000_s1028" style="position:absolute;z-index:251662336" from="0,.7pt" to="449.7pt,.7pt" strokeweight="1.25pt">
            <v:stroke dashstyle="1 1"/>
          </v:line>
        </w:pict>
      </w:r>
      <w:r w:rsidR="00EF0D08" w:rsidRPr="00AA19C6">
        <w:rPr>
          <w:rFonts w:cs="Times New Roman"/>
          <w:spacing w:val="-8"/>
        </w:rPr>
        <w:t>(pełna nazwa i adres firmy)</w:t>
      </w:r>
    </w:p>
    <w:p w:rsidR="00EF0D08" w:rsidRPr="00AA19C6" w:rsidRDefault="00EF0D08" w:rsidP="00EF0D08">
      <w:pPr>
        <w:tabs>
          <w:tab w:val="left" w:pos="142"/>
        </w:tabs>
        <w:spacing w:before="432"/>
        <w:ind w:right="75"/>
        <w:rPr>
          <w:rFonts w:cs="Times New Roman"/>
        </w:rPr>
      </w:pPr>
      <w:r w:rsidRPr="00AA19C6">
        <w:rPr>
          <w:rFonts w:cs="Times New Roman"/>
        </w:rPr>
        <w:t>oświadczam/y, że nie jestem/</w:t>
      </w:r>
      <w:proofErr w:type="spellStart"/>
      <w:r w:rsidRPr="00AA19C6">
        <w:rPr>
          <w:rFonts w:cs="Times New Roman"/>
        </w:rPr>
        <w:t>śmy</w:t>
      </w:r>
      <w:proofErr w:type="spellEnd"/>
      <w:r w:rsidRPr="00AA19C6">
        <w:rPr>
          <w:rFonts w:cs="Times New Roman"/>
        </w:rPr>
        <w:t xml:space="preserve"> powiązany/ni osobowo lub kapitałowo z Zamawiającym.</w:t>
      </w:r>
    </w:p>
    <w:p w:rsidR="00EF0D08" w:rsidRPr="00AA19C6" w:rsidRDefault="00EF0D08" w:rsidP="00EF0D08">
      <w:pPr>
        <w:tabs>
          <w:tab w:val="left" w:pos="142"/>
        </w:tabs>
        <w:spacing w:before="216" w:line="273" w:lineRule="auto"/>
        <w:ind w:right="75"/>
        <w:jc w:val="both"/>
        <w:rPr>
          <w:rFonts w:cs="Times New Roman"/>
          <w:spacing w:val="2"/>
        </w:rPr>
      </w:pPr>
      <w:r w:rsidRPr="00AA19C6">
        <w:rPr>
          <w:rFonts w:cs="Times New Roman"/>
          <w:spacing w:val="2"/>
        </w:rPr>
        <w:t xml:space="preserve">Przez powiązania osobowe lub kapitałowe rozumie się wzajemne powiązania pomiędzy Zamawiającym lub </w:t>
      </w:r>
      <w:r w:rsidRPr="00AA19C6">
        <w:rPr>
          <w:rFonts w:cs="Times New Roman"/>
        </w:rPr>
        <w:t xml:space="preserve">osobami upoważnionymi do zaciągania zobowiązań w imieniu Zamawiającego lub osobami wykonującymi w </w:t>
      </w:r>
      <w:r w:rsidRPr="00AA19C6">
        <w:rPr>
          <w:rFonts w:cs="Times New Roman"/>
          <w:spacing w:val="3"/>
        </w:rPr>
        <w:t xml:space="preserve">imieniu Zamawiającego czynności związane z przygotowaniem i przeprowadzeniem procedury wyboru </w:t>
      </w:r>
      <w:r w:rsidRPr="00AA19C6">
        <w:rPr>
          <w:rFonts w:cs="Times New Roman"/>
        </w:rPr>
        <w:t>Wykonawcy a Wykonawcą, polegające w szczególności na:</w:t>
      </w:r>
    </w:p>
    <w:p w:rsidR="00EF0D08" w:rsidRPr="00AA19C6" w:rsidRDefault="00EF0D08" w:rsidP="00EF0D08">
      <w:pPr>
        <w:widowControl/>
        <w:numPr>
          <w:ilvl w:val="0"/>
          <w:numId w:val="19"/>
        </w:numPr>
        <w:tabs>
          <w:tab w:val="clear" w:pos="432"/>
          <w:tab w:val="left" w:pos="142"/>
          <w:tab w:val="decimal" w:pos="284"/>
        </w:tabs>
        <w:suppressAutoHyphens w:val="0"/>
        <w:spacing w:before="216" w:line="268" w:lineRule="auto"/>
        <w:ind w:left="0" w:right="75" w:hanging="360"/>
        <w:rPr>
          <w:rFonts w:cs="Times New Roman"/>
          <w:spacing w:val="5"/>
        </w:rPr>
      </w:pPr>
      <w:r w:rsidRPr="00AA19C6">
        <w:rPr>
          <w:rFonts w:cs="Times New Roman"/>
          <w:spacing w:val="5"/>
        </w:rPr>
        <w:t>uczestniczeniu w spółce jako wspólnik spółki cywilnej lub spółki osobowej;</w:t>
      </w:r>
    </w:p>
    <w:p w:rsidR="00EF0D08" w:rsidRPr="00AA19C6" w:rsidRDefault="00EF0D08" w:rsidP="00EF0D08">
      <w:pPr>
        <w:widowControl/>
        <w:numPr>
          <w:ilvl w:val="0"/>
          <w:numId w:val="19"/>
        </w:numPr>
        <w:tabs>
          <w:tab w:val="clear" w:pos="432"/>
          <w:tab w:val="left" w:pos="142"/>
          <w:tab w:val="decimal" w:pos="284"/>
        </w:tabs>
        <w:suppressAutoHyphens w:val="0"/>
        <w:spacing w:line="264" w:lineRule="auto"/>
        <w:ind w:left="0" w:right="75" w:hanging="360"/>
        <w:rPr>
          <w:rFonts w:cs="Times New Roman"/>
          <w:spacing w:val="9"/>
        </w:rPr>
      </w:pPr>
      <w:r w:rsidRPr="00AA19C6">
        <w:rPr>
          <w:rFonts w:cs="Times New Roman"/>
          <w:spacing w:val="9"/>
        </w:rPr>
        <w:t>posiadaniu co najmniej 10% udziałów lub akcji;</w:t>
      </w:r>
    </w:p>
    <w:p w:rsidR="00EF0D08" w:rsidRPr="00AA19C6" w:rsidRDefault="00EF0D08" w:rsidP="00EF0D08">
      <w:pPr>
        <w:widowControl/>
        <w:numPr>
          <w:ilvl w:val="0"/>
          <w:numId w:val="19"/>
        </w:numPr>
        <w:tabs>
          <w:tab w:val="clear" w:pos="432"/>
          <w:tab w:val="left" w:pos="142"/>
          <w:tab w:val="decimal" w:pos="284"/>
        </w:tabs>
        <w:suppressAutoHyphens w:val="0"/>
        <w:spacing w:before="36" w:line="264" w:lineRule="auto"/>
        <w:ind w:left="0" w:right="75" w:hanging="360"/>
        <w:rPr>
          <w:rFonts w:cs="Times New Roman"/>
          <w:spacing w:val="4"/>
        </w:rPr>
      </w:pPr>
      <w:r w:rsidRPr="00AA19C6">
        <w:rPr>
          <w:rFonts w:cs="Times New Roman"/>
          <w:spacing w:val="4"/>
        </w:rPr>
        <w:t>pełnieniu funkcji członka organu nadzorczego lub zarządzającego, prokurenta, pełnomocnika;</w:t>
      </w:r>
    </w:p>
    <w:p w:rsidR="00EF0D08" w:rsidRDefault="00EF0D08" w:rsidP="00EF0D08">
      <w:pPr>
        <w:widowControl/>
        <w:numPr>
          <w:ilvl w:val="0"/>
          <w:numId w:val="19"/>
        </w:numPr>
        <w:tabs>
          <w:tab w:val="clear" w:pos="432"/>
          <w:tab w:val="left" w:pos="142"/>
          <w:tab w:val="decimal" w:pos="284"/>
        </w:tabs>
        <w:suppressAutoHyphens w:val="0"/>
        <w:spacing w:line="273" w:lineRule="auto"/>
        <w:ind w:left="0" w:right="75" w:hanging="360"/>
        <w:rPr>
          <w:rFonts w:cs="Times New Roman"/>
        </w:rPr>
      </w:pPr>
      <w:r w:rsidRPr="00AA19C6">
        <w:rPr>
          <w:rFonts w:cs="Times New Roman"/>
        </w:rPr>
        <w:t xml:space="preserve">pozostawaniu w związku małżeńskim, w stosunku pokrewieństwa lub powinowactwa w linii prostej </w:t>
      </w:r>
      <w:r w:rsidRPr="00AA19C6">
        <w:rPr>
          <w:rFonts w:cs="Times New Roman"/>
          <w:spacing w:val="-2"/>
        </w:rPr>
        <w:t xml:space="preserve">(rodzice, dzieci, wnuki, teściowie, zięb, synowa), w stosunku pokrewieństwa lub powinowactwa w linii </w:t>
      </w:r>
      <w:r w:rsidRPr="00AA19C6">
        <w:rPr>
          <w:rFonts w:cs="Times New Roman"/>
          <w:spacing w:val="1"/>
        </w:rPr>
        <w:t xml:space="preserve">bocznej do drugiego stopnia (rodzeństwo, krewni małżonka/i) lub pozostawania w stosunku </w:t>
      </w:r>
      <w:r w:rsidRPr="00AA19C6">
        <w:rPr>
          <w:rFonts w:cs="Times New Roman"/>
        </w:rPr>
        <w:t>przysposobienia, opieki lub kurateli.</w:t>
      </w:r>
    </w:p>
    <w:p w:rsidR="00EF0D08" w:rsidRPr="00AA19C6" w:rsidRDefault="00EF0D08" w:rsidP="00EF0D08">
      <w:pPr>
        <w:tabs>
          <w:tab w:val="left" w:pos="142"/>
          <w:tab w:val="decimal" w:pos="284"/>
          <w:tab w:val="decimal" w:pos="432"/>
        </w:tabs>
        <w:spacing w:line="273" w:lineRule="auto"/>
        <w:ind w:right="75"/>
        <w:rPr>
          <w:rFonts w:cs="Times New Roman"/>
        </w:rPr>
      </w:pPr>
    </w:p>
    <w:p w:rsidR="00EF0D08" w:rsidRPr="00AA19C6" w:rsidRDefault="00EF0D08" w:rsidP="00EF0D08">
      <w:pPr>
        <w:tabs>
          <w:tab w:val="left" w:pos="142"/>
          <w:tab w:val="left" w:leader="dot" w:pos="2979"/>
          <w:tab w:val="right" w:leader="dot" w:pos="4846"/>
        </w:tabs>
        <w:spacing w:line="204" w:lineRule="auto"/>
        <w:ind w:right="74"/>
        <w:rPr>
          <w:rFonts w:cs="Times New Roman"/>
        </w:rPr>
      </w:pPr>
      <w:r w:rsidRPr="00AA19C6">
        <w:rPr>
          <w:rFonts w:cs="Times New Roman"/>
        </w:rPr>
        <w:tab/>
        <w:t>dnia</w:t>
      </w:r>
      <w:r w:rsidRPr="00AA19C6">
        <w:rPr>
          <w:rFonts w:cs="Times New Roman"/>
        </w:rPr>
        <w:tab/>
      </w:r>
    </w:p>
    <w:p w:rsidR="00EF0D08" w:rsidRPr="0063159B" w:rsidRDefault="00226EDF" w:rsidP="00EF0D08">
      <w:pPr>
        <w:tabs>
          <w:tab w:val="left" w:pos="142"/>
        </w:tabs>
        <w:ind w:right="74"/>
        <w:jc w:val="right"/>
        <w:rPr>
          <w:rFonts w:cs="Times New Roman"/>
          <w:spacing w:val="-2"/>
        </w:rPr>
      </w:pPr>
      <w:r w:rsidRPr="00226EDF">
        <w:rPr>
          <w:rFonts w:cs="Times New Roman"/>
          <w:color w:val="auto"/>
          <w:lang w:val="en-US"/>
        </w:rPr>
        <w:pict>
          <v:line id="_x0000_s1029" style="position:absolute;left:0;text-align:left;z-index:251663360" from="288.75pt,-.95pt" to="443.95pt,-.95pt" strokeweight="1.25pt">
            <v:stroke dashstyle="1 1"/>
          </v:line>
        </w:pict>
      </w:r>
      <w:r w:rsidR="00EF0D08" w:rsidRPr="00AA19C6">
        <w:rPr>
          <w:rFonts w:cs="Times New Roman"/>
          <w:spacing w:val="-2"/>
        </w:rPr>
        <w:t>(pieczęć i podpis Wyk</w:t>
      </w:r>
      <w:r w:rsidR="00EF0D08">
        <w:rPr>
          <w:rFonts w:cs="Times New Roman"/>
          <w:spacing w:val="-2"/>
        </w:rPr>
        <w:t>onawcy)</w:t>
      </w:r>
    </w:p>
    <w:p w:rsidR="00EF0D08" w:rsidRDefault="00EF0D08" w:rsidP="00EF0D08">
      <w:pPr>
        <w:tabs>
          <w:tab w:val="left" w:pos="142"/>
        </w:tabs>
        <w:spacing w:after="792"/>
        <w:ind w:right="75"/>
        <w:rPr>
          <w:rFonts w:cs="Times New Roman"/>
          <w:i/>
          <w:spacing w:val="-3"/>
        </w:rPr>
      </w:pPr>
    </w:p>
    <w:p w:rsidR="00EF0D08" w:rsidRDefault="00EF0D08" w:rsidP="00EF0D08">
      <w:pPr>
        <w:tabs>
          <w:tab w:val="left" w:pos="142"/>
        </w:tabs>
        <w:spacing w:after="792"/>
        <w:ind w:right="75"/>
        <w:jc w:val="right"/>
        <w:rPr>
          <w:rFonts w:cs="Times New Roman"/>
          <w:i/>
          <w:spacing w:val="-3"/>
        </w:rPr>
      </w:pPr>
      <w:r w:rsidRPr="00AA19C6">
        <w:rPr>
          <w:rFonts w:cs="Times New Roman"/>
          <w:i/>
          <w:spacing w:val="-3"/>
        </w:rPr>
        <w:lastRenderedPageBreak/>
        <w:t xml:space="preserve">Załącznik nr 3 do Zapytania ofertowego </w:t>
      </w:r>
      <w:r w:rsidR="005C520B">
        <w:rPr>
          <w:rFonts w:cs="Times New Roman"/>
          <w:i/>
          <w:spacing w:val="-3"/>
        </w:rPr>
        <w:t xml:space="preserve"> </w:t>
      </w:r>
      <w:r w:rsidR="00384748">
        <w:rPr>
          <w:rFonts w:cs="Times New Roman"/>
          <w:i/>
          <w:spacing w:val="-3"/>
        </w:rPr>
        <w:t xml:space="preserve">nr </w:t>
      </w:r>
      <w:r w:rsidR="00384748" w:rsidRPr="00382024">
        <w:rPr>
          <w:b/>
          <w:bCs/>
        </w:rPr>
        <w:t>ZP ZOC 1.07.2019</w:t>
      </w:r>
    </w:p>
    <w:p w:rsidR="00EF0D08" w:rsidRDefault="00EF0D08" w:rsidP="00EF0D08">
      <w:pPr>
        <w:tabs>
          <w:tab w:val="left" w:pos="142"/>
        </w:tabs>
        <w:ind w:right="75"/>
        <w:rPr>
          <w:rFonts w:cs="Times New Roman"/>
          <w:i/>
          <w:spacing w:val="-3"/>
        </w:rPr>
      </w:pPr>
      <w:r>
        <w:rPr>
          <w:rFonts w:cs="Times New Roman"/>
          <w:i/>
          <w:spacing w:val="-3"/>
        </w:rPr>
        <w:t>……………………………..</w:t>
      </w:r>
    </w:p>
    <w:p w:rsidR="00EF0D08" w:rsidRDefault="00EF0D08" w:rsidP="00EF0D08">
      <w:pPr>
        <w:tabs>
          <w:tab w:val="left" w:pos="142"/>
        </w:tabs>
        <w:ind w:right="75"/>
        <w:rPr>
          <w:rFonts w:cs="Times New Roman"/>
          <w:i/>
          <w:spacing w:val="-3"/>
        </w:rPr>
      </w:pPr>
      <w:r>
        <w:rPr>
          <w:rFonts w:cs="Times New Roman"/>
          <w:i/>
          <w:spacing w:val="-3"/>
        </w:rPr>
        <w:t>……………………………..</w:t>
      </w:r>
    </w:p>
    <w:p w:rsidR="00EF0D08" w:rsidRDefault="00EF0D08" w:rsidP="00EF0D08">
      <w:pPr>
        <w:tabs>
          <w:tab w:val="left" w:pos="142"/>
        </w:tabs>
        <w:ind w:right="75"/>
        <w:rPr>
          <w:rFonts w:cs="Times New Roman"/>
          <w:i/>
          <w:spacing w:val="-3"/>
        </w:rPr>
      </w:pPr>
      <w:r>
        <w:rPr>
          <w:rFonts w:cs="Times New Roman"/>
          <w:i/>
          <w:spacing w:val="-3"/>
        </w:rPr>
        <w:t>……………………………..</w:t>
      </w:r>
    </w:p>
    <w:p w:rsidR="00EF0D08" w:rsidRPr="00AA19C6" w:rsidRDefault="00EF0D08" w:rsidP="00EF0D08">
      <w:pPr>
        <w:tabs>
          <w:tab w:val="left" w:pos="142"/>
        </w:tabs>
        <w:spacing w:before="72"/>
        <w:ind w:right="75"/>
        <w:rPr>
          <w:rFonts w:cs="Times New Roman"/>
        </w:rPr>
      </w:pPr>
      <w:r w:rsidRPr="00AA19C6">
        <w:rPr>
          <w:rFonts w:cs="Times New Roman"/>
        </w:rPr>
        <w:t>Dane Wykonawcy</w:t>
      </w:r>
    </w:p>
    <w:p w:rsidR="00EF0D08" w:rsidRPr="00AA19C6" w:rsidRDefault="00EF0D08" w:rsidP="00EF0D08">
      <w:pPr>
        <w:tabs>
          <w:tab w:val="left" w:pos="142"/>
        </w:tabs>
        <w:spacing w:before="648"/>
        <w:ind w:right="75"/>
        <w:jc w:val="both"/>
        <w:rPr>
          <w:rFonts w:cs="Times New Roman"/>
          <w:spacing w:val="2"/>
        </w:rPr>
      </w:pPr>
      <w:r w:rsidRPr="00AA19C6">
        <w:rPr>
          <w:rFonts w:cs="Times New Roman"/>
          <w:spacing w:val="2"/>
        </w:rPr>
        <w:t xml:space="preserve">Dotyczy zapytania </w:t>
      </w:r>
      <w:r w:rsidRPr="0078628B">
        <w:rPr>
          <w:rFonts w:cs="Times New Roman"/>
          <w:spacing w:val="2"/>
        </w:rPr>
        <w:t>ofertowego</w:t>
      </w:r>
      <w:r w:rsidRPr="00AA19C6">
        <w:rPr>
          <w:rFonts w:cs="Times New Roman"/>
          <w:spacing w:val="2"/>
        </w:rPr>
        <w:t xml:space="preserve"> nr </w:t>
      </w:r>
      <w:r w:rsidR="00384748" w:rsidRPr="00382024">
        <w:rPr>
          <w:b/>
          <w:bCs/>
        </w:rPr>
        <w:t>ZP ZOC 1.07.2019</w:t>
      </w:r>
      <w:r w:rsidRPr="009B280D">
        <w:rPr>
          <w:rFonts w:cs="Times New Roman"/>
          <w:spacing w:val="-6"/>
          <w:w w:val="105"/>
        </w:rPr>
        <w:t xml:space="preserve"> </w:t>
      </w:r>
      <w:r w:rsidRPr="00C50C3D">
        <w:rPr>
          <w:rFonts w:cs="Times New Roman"/>
          <w:spacing w:val="-2"/>
        </w:rPr>
        <w:t>w ramach projektu „</w:t>
      </w:r>
      <w:r w:rsidRPr="00C50C3D">
        <w:rPr>
          <w:rFonts w:cs="Times New Roman"/>
        </w:rPr>
        <w:t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2014-2020.</w:t>
      </w:r>
    </w:p>
    <w:p w:rsidR="00EF0D08" w:rsidRPr="00AA19C6" w:rsidRDefault="00EF0D08" w:rsidP="00EF0D08">
      <w:pPr>
        <w:tabs>
          <w:tab w:val="left" w:pos="142"/>
        </w:tabs>
        <w:spacing w:before="540" w:line="204" w:lineRule="auto"/>
        <w:ind w:right="75"/>
        <w:jc w:val="center"/>
        <w:rPr>
          <w:rFonts w:cs="Times New Roman"/>
          <w:b/>
          <w:spacing w:val="20"/>
        </w:rPr>
      </w:pPr>
      <w:r w:rsidRPr="00AA19C6">
        <w:rPr>
          <w:rFonts w:cs="Times New Roman"/>
          <w:b/>
          <w:spacing w:val="20"/>
        </w:rPr>
        <w:t>OŚWIADCZENIE</w:t>
      </w:r>
    </w:p>
    <w:p w:rsidR="00EF0D08" w:rsidRPr="00AA19C6" w:rsidRDefault="00EF0D08" w:rsidP="00EF0D08">
      <w:pPr>
        <w:tabs>
          <w:tab w:val="left" w:pos="142"/>
        </w:tabs>
        <w:spacing w:before="468" w:after="396"/>
        <w:ind w:right="75"/>
        <w:rPr>
          <w:rFonts w:cs="Times New Roman"/>
          <w:spacing w:val="4"/>
        </w:rPr>
      </w:pPr>
      <w:r w:rsidRPr="00AA19C6">
        <w:rPr>
          <w:rFonts w:cs="Times New Roman"/>
          <w:spacing w:val="4"/>
        </w:rPr>
        <w:t>Ja/My niżej podpisani</w:t>
      </w:r>
    </w:p>
    <w:p w:rsidR="00EF0D08" w:rsidRPr="00AA19C6" w:rsidRDefault="00226EDF" w:rsidP="00EF0D08">
      <w:pPr>
        <w:tabs>
          <w:tab w:val="left" w:pos="142"/>
        </w:tabs>
        <w:spacing w:before="1080" w:after="360"/>
        <w:ind w:right="75"/>
        <w:rPr>
          <w:rFonts w:cs="Times New Roman"/>
          <w:spacing w:val="-1"/>
        </w:rPr>
      </w:pPr>
      <w:r w:rsidRPr="00226EDF">
        <w:rPr>
          <w:rFonts w:cs="Times New Roman"/>
          <w:color w:val="auto"/>
          <w:lang w:val="en-US"/>
        </w:rPr>
        <w:pict>
          <v:line id="_x0000_s1030" style="position:absolute;z-index:251664384" from="0,.7pt" to="450.35pt,.7pt" strokeweight="1.25pt">
            <v:stroke dashstyle="1 1"/>
          </v:line>
        </w:pict>
      </w:r>
      <w:r w:rsidRPr="00226EDF">
        <w:rPr>
          <w:rFonts w:cs="Times New Roman"/>
          <w:color w:val="auto"/>
          <w:lang w:val="en-US"/>
        </w:rPr>
        <w:pict>
          <v:line id="_x0000_s1031" style="position:absolute;z-index:251665408" from="0,25pt" to="450pt,25pt" strokeweight="1.25pt">
            <v:stroke dashstyle="1 1"/>
          </v:line>
        </w:pict>
      </w:r>
      <w:r w:rsidR="00EF0D08" w:rsidRPr="00AA19C6">
        <w:rPr>
          <w:rFonts w:cs="Times New Roman"/>
          <w:spacing w:val="-1"/>
        </w:rPr>
        <w:t>działając w imieniu i na rzecz:</w:t>
      </w:r>
    </w:p>
    <w:p w:rsidR="00EF0D08" w:rsidRPr="00AA19C6" w:rsidRDefault="00226EDF" w:rsidP="00EF0D08">
      <w:pPr>
        <w:tabs>
          <w:tab w:val="left" w:pos="142"/>
        </w:tabs>
        <w:spacing w:before="36"/>
        <w:ind w:right="75"/>
        <w:rPr>
          <w:rFonts w:cs="Times New Roman"/>
          <w:spacing w:val="-8"/>
        </w:rPr>
      </w:pPr>
      <w:r w:rsidRPr="00226EDF">
        <w:rPr>
          <w:rFonts w:cs="Times New Roman"/>
          <w:color w:val="auto"/>
          <w:lang w:val="en-US"/>
        </w:rPr>
        <w:pict>
          <v:line id="_x0000_s1032" style="position:absolute;z-index:251666432" from="0,.7pt" to="450pt,.7pt" strokeweight="1.25pt">
            <v:stroke dashstyle="1 1"/>
          </v:line>
        </w:pict>
      </w:r>
      <w:r w:rsidR="00EF0D08" w:rsidRPr="00AA19C6">
        <w:rPr>
          <w:rFonts w:cs="Times New Roman"/>
          <w:spacing w:val="-8"/>
        </w:rPr>
        <w:t>(pełna nazwa i adres firmy)</w:t>
      </w:r>
    </w:p>
    <w:p w:rsidR="00EF0D08" w:rsidRPr="00AA19C6" w:rsidRDefault="00EF0D08" w:rsidP="00EF0D08">
      <w:pPr>
        <w:tabs>
          <w:tab w:val="left" w:pos="142"/>
        </w:tabs>
        <w:spacing w:before="216"/>
        <w:ind w:right="75"/>
        <w:rPr>
          <w:rFonts w:cs="Times New Roman"/>
        </w:rPr>
      </w:pPr>
      <w:r w:rsidRPr="00AA19C6">
        <w:rPr>
          <w:rFonts w:cs="Times New Roman"/>
        </w:rPr>
        <w:t>oświadczam/y, że:</w:t>
      </w:r>
    </w:p>
    <w:p w:rsidR="00EF0D08" w:rsidRPr="00AA19C6" w:rsidRDefault="00EF0D08" w:rsidP="00EF0D08">
      <w:pPr>
        <w:widowControl/>
        <w:numPr>
          <w:ilvl w:val="0"/>
          <w:numId w:val="20"/>
        </w:numPr>
        <w:tabs>
          <w:tab w:val="clear" w:pos="360"/>
          <w:tab w:val="left" w:pos="142"/>
          <w:tab w:val="decimal" w:pos="284"/>
        </w:tabs>
        <w:suppressAutoHyphens w:val="0"/>
        <w:spacing w:before="252"/>
        <w:ind w:left="0" w:right="75" w:hanging="360"/>
        <w:jc w:val="both"/>
        <w:rPr>
          <w:rFonts w:cs="Times New Roman"/>
          <w:spacing w:val="-4"/>
        </w:rPr>
      </w:pPr>
      <w:r w:rsidRPr="00AA19C6">
        <w:rPr>
          <w:rFonts w:cs="Times New Roman"/>
          <w:spacing w:val="-4"/>
        </w:rPr>
        <w:t xml:space="preserve">posiadam/y uprawnienia do wykonywania określonej działalności lub czynności, jeżeli </w:t>
      </w:r>
      <w:r w:rsidRPr="00AA19C6">
        <w:rPr>
          <w:rFonts w:cs="Times New Roman"/>
        </w:rPr>
        <w:t>przepisy prawa nakładają obowiązek ich posiadania;</w:t>
      </w:r>
    </w:p>
    <w:p w:rsidR="00EF0D08" w:rsidRPr="00AA19C6" w:rsidRDefault="00EF0D08" w:rsidP="00EF0D08">
      <w:pPr>
        <w:widowControl/>
        <w:numPr>
          <w:ilvl w:val="0"/>
          <w:numId w:val="20"/>
        </w:numPr>
        <w:tabs>
          <w:tab w:val="clear" w:pos="360"/>
          <w:tab w:val="left" w:pos="142"/>
          <w:tab w:val="decimal" w:pos="284"/>
        </w:tabs>
        <w:suppressAutoHyphens w:val="0"/>
        <w:spacing w:before="36"/>
        <w:ind w:left="0" w:right="75" w:hanging="360"/>
        <w:jc w:val="both"/>
        <w:rPr>
          <w:rFonts w:cs="Times New Roman"/>
          <w:spacing w:val="7"/>
        </w:rPr>
      </w:pPr>
      <w:r>
        <w:rPr>
          <w:rFonts w:cs="Times New Roman"/>
          <w:spacing w:val="7"/>
        </w:rPr>
        <w:t>posiadam/</w:t>
      </w:r>
      <w:r w:rsidRPr="00AA19C6">
        <w:rPr>
          <w:rFonts w:cs="Times New Roman"/>
          <w:spacing w:val="7"/>
        </w:rPr>
        <w:t>y niezbędną wiedzę i doświadczenie,</w:t>
      </w:r>
    </w:p>
    <w:p w:rsidR="00EF0D08" w:rsidRPr="00AA19C6" w:rsidRDefault="00EF0D08" w:rsidP="00EF0D08">
      <w:pPr>
        <w:widowControl/>
        <w:numPr>
          <w:ilvl w:val="0"/>
          <w:numId w:val="20"/>
        </w:numPr>
        <w:tabs>
          <w:tab w:val="clear" w:pos="360"/>
          <w:tab w:val="left" w:pos="142"/>
          <w:tab w:val="decimal" w:pos="284"/>
        </w:tabs>
        <w:suppressAutoHyphens w:val="0"/>
        <w:spacing w:before="36"/>
        <w:ind w:left="0" w:right="75" w:hanging="360"/>
        <w:jc w:val="both"/>
        <w:rPr>
          <w:rFonts w:cs="Times New Roman"/>
          <w:spacing w:val="3"/>
        </w:rPr>
      </w:pPr>
      <w:r w:rsidRPr="00AA19C6">
        <w:rPr>
          <w:rFonts w:cs="Times New Roman"/>
          <w:spacing w:val="3"/>
        </w:rPr>
        <w:t>dysponuję/</w:t>
      </w:r>
      <w:proofErr w:type="spellStart"/>
      <w:r w:rsidRPr="00AA19C6">
        <w:rPr>
          <w:rFonts w:cs="Times New Roman"/>
          <w:spacing w:val="3"/>
        </w:rPr>
        <w:t>emy</w:t>
      </w:r>
      <w:proofErr w:type="spellEnd"/>
      <w:r w:rsidRPr="00AA19C6">
        <w:rPr>
          <w:rFonts w:cs="Times New Roman"/>
          <w:spacing w:val="3"/>
        </w:rPr>
        <w:t xml:space="preserve"> potencjałem technicznym i osobami zdolnymi do wykonania zamówienia,</w:t>
      </w:r>
    </w:p>
    <w:p w:rsidR="00EF0D08" w:rsidRPr="00AA19C6" w:rsidRDefault="00EF0D08" w:rsidP="00EF0D08">
      <w:pPr>
        <w:widowControl/>
        <w:numPr>
          <w:ilvl w:val="0"/>
          <w:numId w:val="20"/>
        </w:numPr>
        <w:tabs>
          <w:tab w:val="clear" w:pos="360"/>
          <w:tab w:val="left" w:pos="142"/>
          <w:tab w:val="decimal" w:pos="284"/>
        </w:tabs>
        <w:suppressAutoHyphens w:val="0"/>
        <w:spacing w:before="36"/>
        <w:ind w:left="0" w:right="75" w:hanging="360"/>
        <w:jc w:val="both"/>
        <w:rPr>
          <w:rFonts w:cs="Times New Roman"/>
          <w:spacing w:val="5"/>
        </w:rPr>
      </w:pPr>
      <w:r w:rsidRPr="00AA19C6">
        <w:rPr>
          <w:rFonts w:cs="Times New Roman"/>
          <w:spacing w:val="5"/>
        </w:rPr>
        <w:t>znajduję/</w:t>
      </w:r>
      <w:proofErr w:type="spellStart"/>
      <w:r w:rsidRPr="00AA19C6">
        <w:rPr>
          <w:rFonts w:cs="Times New Roman"/>
          <w:spacing w:val="5"/>
        </w:rPr>
        <w:t>emy</w:t>
      </w:r>
      <w:proofErr w:type="spellEnd"/>
      <w:r w:rsidRPr="00AA19C6">
        <w:rPr>
          <w:rFonts w:cs="Times New Roman"/>
          <w:spacing w:val="5"/>
        </w:rPr>
        <w:t xml:space="preserve"> się w odpowiedniej sytuacji ekonomicznej i finansowej</w:t>
      </w:r>
    </w:p>
    <w:p w:rsidR="00EF0D08" w:rsidRPr="00AA19C6" w:rsidRDefault="00EF0D08" w:rsidP="00EF0D08">
      <w:pPr>
        <w:tabs>
          <w:tab w:val="left" w:pos="142"/>
          <w:tab w:val="left" w:leader="dot" w:pos="2556"/>
          <w:tab w:val="right" w:leader="dot" w:pos="4420"/>
        </w:tabs>
        <w:spacing w:before="1980"/>
        <w:ind w:right="75"/>
        <w:rPr>
          <w:rFonts w:cs="Times New Roman"/>
        </w:rPr>
      </w:pPr>
      <w:r w:rsidRPr="00AA19C6">
        <w:rPr>
          <w:rFonts w:cs="Times New Roman"/>
        </w:rPr>
        <w:tab/>
        <w:t>, dnia</w:t>
      </w:r>
      <w:r w:rsidRPr="00AA19C6">
        <w:rPr>
          <w:rFonts w:cs="Times New Roman"/>
        </w:rPr>
        <w:tab/>
      </w:r>
    </w:p>
    <w:p w:rsidR="00EF0D08" w:rsidRPr="0063159B" w:rsidRDefault="00226EDF" w:rsidP="00EF0D08">
      <w:pPr>
        <w:tabs>
          <w:tab w:val="left" w:pos="142"/>
        </w:tabs>
        <w:spacing w:before="36"/>
        <w:ind w:left="5664" w:right="75"/>
        <w:rPr>
          <w:rFonts w:cs="Times New Roman"/>
        </w:rPr>
      </w:pPr>
      <w:r w:rsidRPr="00226EDF">
        <w:rPr>
          <w:rFonts w:cs="Times New Roman"/>
          <w:color w:val="auto"/>
          <w:lang w:val="en-US"/>
        </w:rPr>
        <w:pict>
          <v:line id="_x0000_s1033" style="position:absolute;left:0;text-align:left;z-index:251667456" from="297.3pt,-4.8pt" to="441.7pt,-4.8pt" strokeweight="1.25pt">
            <v:stroke dashstyle="1 1"/>
          </v:line>
        </w:pict>
      </w:r>
      <w:r w:rsidR="00EF0D08">
        <w:rPr>
          <w:rFonts w:cs="Times New Roman"/>
        </w:rPr>
        <w:t xml:space="preserve">      </w:t>
      </w:r>
      <w:r w:rsidR="00EF0D08" w:rsidRPr="00AA19C6">
        <w:rPr>
          <w:rFonts w:cs="Times New Roman"/>
        </w:rPr>
        <w:t>pieczęć i podpis Wykonawcy</w:t>
      </w:r>
      <w:r w:rsidR="00EF0D08">
        <w:rPr>
          <w:rFonts w:cs="Times New Roman"/>
          <w:i/>
          <w:spacing w:val="-3"/>
        </w:rPr>
        <w:t xml:space="preserve">                                           </w:t>
      </w:r>
    </w:p>
    <w:p w:rsidR="00860642" w:rsidRPr="00EF0D08" w:rsidRDefault="00860642" w:rsidP="00EF0D08">
      <w:pPr>
        <w:rPr>
          <w:szCs w:val="22"/>
        </w:rPr>
      </w:pPr>
    </w:p>
    <w:sectPr w:rsidR="00860642" w:rsidRPr="00EF0D08" w:rsidSect="005744E6">
      <w:headerReference w:type="default" r:id="rId8"/>
      <w:footerReference w:type="default" r:id="rId9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13" w:rsidRDefault="00533613" w:rsidP="00745D06">
      <w:r>
        <w:separator/>
      </w:r>
    </w:p>
  </w:endnote>
  <w:endnote w:type="continuationSeparator" w:id="0">
    <w:p w:rsidR="00533613" w:rsidRDefault="00533613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EC" w:rsidRDefault="00F600EC" w:rsidP="00383254">
    <w:pPr>
      <w:pStyle w:val="Stopka"/>
      <w:jc w:val="center"/>
    </w:pPr>
  </w:p>
  <w:p w:rsidR="002B5A17" w:rsidRPr="00F600EC" w:rsidRDefault="00383254" w:rsidP="00383254">
    <w:pPr>
      <w:pStyle w:val="Stopka"/>
      <w:jc w:val="center"/>
      <w:rPr>
        <w:b/>
        <w:sz w:val="16"/>
        <w:szCs w:val="16"/>
      </w:rPr>
    </w:pPr>
    <w:r>
      <w:t xml:space="preserve"> </w:t>
    </w:r>
    <w:r w:rsidRPr="00F600EC">
      <w:rPr>
        <w:b/>
        <w:sz w:val="16"/>
        <w:szCs w:val="16"/>
      </w:rPr>
      <w:t>Projekt nr POPC.03.01.00-00-0081/18  pn. „</w:t>
    </w:r>
    <w:r w:rsidR="002B5A17" w:rsidRPr="00F600EC">
      <w:rPr>
        <w:b/>
        <w:sz w:val="16"/>
        <w:szCs w:val="16"/>
      </w:rPr>
      <w:t>Podniesienie kompetencji cyfrowych mieszkańców województw: kujawsko-pomorskiego i łódzkiego współfinansowany</w:t>
    </w:r>
    <w:r w:rsidRPr="00F600EC">
      <w:rPr>
        <w:b/>
        <w:sz w:val="16"/>
        <w:szCs w:val="16"/>
      </w:rPr>
      <w:t xml:space="preserve"> jest</w:t>
    </w:r>
    <w:r w:rsidR="002B5A17" w:rsidRPr="00F600EC">
      <w:rPr>
        <w:b/>
        <w:sz w:val="16"/>
        <w:szCs w:val="16"/>
      </w:rPr>
      <w:t xml:space="preserve"> przez Unię Europejską </w:t>
    </w:r>
    <w:r w:rsidRPr="00F600EC">
      <w:rPr>
        <w:b/>
        <w:sz w:val="16"/>
        <w:szCs w:val="16"/>
      </w:rPr>
      <w:t xml:space="preserve"> </w:t>
    </w:r>
    <w:r w:rsidR="002B5A17" w:rsidRPr="00F600EC">
      <w:rPr>
        <w:b/>
        <w:sz w:val="16"/>
        <w:szCs w:val="16"/>
      </w:rPr>
      <w:t>z</w:t>
    </w:r>
    <w:r w:rsidR="00936DF2" w:rsidRPr="00F600EC">
      <w:rPr>
        <w:b/>
        <w:sz w:val="16"/>
        <w:szCs w:val="16"/>
      </w:rPr>
      <w:t>e środków Europejskiego Funduszu Rozwoju R</w:t>
    </w:r>
    <w:r w:rsidR="002B5A17" w:rsidRPr="00F600EC">
      <w:rPr>
        <w:b/>
        <w:sz w:val="16"/>
        <w:szCs w:val="16"/>
      </w:rPr>
      <w:t xml:space="preserve">egionalnego </w:t>
    </w:r>
    <w:r w:rsidRPr="00F600EC">
      <w:rPr>
        <w:b/>
        <w:sz w:val="16"/>
        <w:szCs w:val="16"/>
      </w:rPr>
      <w:t xml:space="preserve">                                                                                                       </w:t>
    </w:r>
    <w:r w:rsidR="002B5A17" w:rsidRPr="00F600EC">
      <w:rPr>
        <w:b/>
        <w:sz w:val="16"/>
        <w:szCs w:val="16"/>
      </w:rPr>
      <w:t>w ramach Programu Operacyjnego Polska Cyfrowa na lata 2014-2020</w:t>
    </w:r>
  </w:p>
  <w:p w:rsidR="005744E6" w:rsidRDefault="00226EDF">
    <w:pPr>
      <w:pStyle w:val="Stopka"/>
      <w:jc w:val="right"/>
    </w:pPr>
    <w:r>
      <w:fldChar w:fldCharType="begin"/>
    </w:r>
    <w:r w:rsidR="00914BE6">
      <w:instrText xml:space="preserve"> PAGE   \* MERGEFORMAT </w:instrText>
    </w:r>
    <w:r>
      <w:fldChar w:fldCharType="separate"/>
    </w:r>
    <w:r w:rsidR="003847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13" w:rsidRDefault="00533613" w:rsidP="00745D06">
      <w:r>
        <w:separator/>
      </w:r>
    </w:p>
  </w:footnote>
  <w:footnote w:type="continuationSeparator" w:id="0">
    <w:p w:rsidR="00533613" w:rsidRDefault="00533613" w:rsidP="0074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6" w:rsidRPr="00C1124B" w:rsidRDefault="00AE52BA" w:rsidP="00C1124B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eastAsia="Times New Roman" w:cs="Times New Roman"/>
        <w:color w:val="auto"/>
        <w:sz w:val="20"/>
        <w:szCs w:val="20"/>
        <w:lang w:eastAsia="zh-CN" w:bidi="ar-SA"/>
      </w:rPr>
    </w:pPr>
    <w:r>
      <w:rPr>
        <w:rFonts w:ascii="Cambria" w:eastAsia="Times New Roman" w:hAnsi="Cambria" w:cs="Arial"/>
        <w:noProof/>
        <w:color w:val="auto"/>
        <w:sz w:val="16"/>
        <w:szCs w:val="16"/>
        <w:lang w:eastAsia="pl-PL" w:bidi="ar-SA"/>
      </w:rPr>
      <w:drawing>
        <wp:inline distT="0" distB="0" distL="0" distR="0">
          <wp:extent cx="6115050" cy="857250"/>
          <wp:effectExtent l="19050" t="0" r="0" b="0"/>
          <wp:docPr id="1" name="Obraz 1" descr="logotypy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 (00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A6F6F"/>
    <w:multiLevelType w:val="hybridMultilevel"/>
    <w:tmpl w:val="9DF07D8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8138C9"/>
    <w:multiLevelType w:val="hybridMultilevel"/>
    <w:tmpl w:val="502E49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2DFF"/>
    <w:multiLevelType w:val="multilevel"/>
    <w:tmpl w:val="769A7E2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DA69D6"/>
    <w:multiLevelType w:val="hybridMultilevel"/>
    <w:tmpl w:val="02F49E58"/>
    <w:lvl w:ilvl="0" w:tplc="BD586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9890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600D28D9"/>
    <w:multiLevelType w:val="hybridMultilevel"/>
    <w:tmpl w:val="1826B0B8"/>
    <w:lvl w:ilvl="0" w:tplc="0D3AD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7F1611"/>
    <w:multiLevelType w:val="multilevel"/>
    <w:tmpl w:val="A23C47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0B0691"/>
    <w:rsid w:val="000C0047"/>
    <w:rsid w:val="00110AE4"/>
    <w:rsid w:val="001157BE"/>
    <w:rsid w:val="00121E76"/>
    <w:rsid w:val="00123826"/>
    <w:rsid w:val="001512B1"/>
    <w:rsid w:val="0016464D"/>
    <w:rsid w:val="001A026D"/>
    <w:rsid w:val="001D4285"/>
    <w:rsid w:val="002009D8"/>
    <w:rsid w:val="00226EDF"/>
    <w:rsid w:val="0023565E"/>
    <w:rsid w:val="00243ACE"/>
    <w:rsid w:val="002711CE"/>
    <w:rsid w:val="00275233"/>
    <w:rsid w:val="002B5A17"/>
    <w:rsid w:val="0030201E"/>
    <w:rsid w:val="003322EA"/>
    <w:rsid w:val="00383254"/>
    <w:rsid w:val="00384748"/>
    <w:rsid w:val="003A6408"/>
    <w:rsid w:val="003D4A03"/>
    <w:rsid w:val="003D5BEE"/>
    <w:rsid w:val="00444368"/>
    <w:rsid w:val="0047387B"/>
    <w:rsid w:val="0049690F"/>
    <w:rsid w:val="004A2092"/>
    <w:rsid w:val="004E1176"/>
    <w:rsid w:val="0050740C"/>
    <w:rsid w:val="0050778A"/>
    <w:rsid w:val="00517310"/>
    <w:rsid w:val="00533613"/>
    <w:rsid w:val="00534AFE"/>
    <w:rsid w:val="005356F1"/>
    <w:rsid w:val="005460C1"/>
    <w:rsid w:val="00551E09"/>
    <w:rsid w:val="005607D4"/>
    <w:rsid w:val="005672F3"/>
    <w:rsid w:val="005744E6"/>
    <w:rsid w:val="00582F54"/>
    <w:rsid w:val="00591A37"/>
    <w:rsid w:val="00597478"/>
    <w:rsid w:val="005A09C7"/>
    <w:rsid w:val="005A229F"/>
    <w:rsid w:val="005B07A7"/>
    <w:rsid w:val="005B4279"/>
    <w:rsid w:val="005C520B"/>
    <w:rsid w:val="005D4DE5"/>
    <w:rsid w:val="00636776"/>
    <w:rsid w:val="006428AC"/>
    <w:rsid w:val="0064712F"/>
    <w:rsid w:val="006479B1"/>
    <w:rsid w:val="006971A8"/>
    <w:rsid w:val="00697485"/>
    <w:rsid w:val="006C1374"/>
    <w:rsid w:val="006D73A0"/>
    <w:rsid w:val="007043CF"/>
    <w:rsid w:val="00734E28"/>
    <w:rsid w:val="0074161B"/>
    <w:rsid w:val="00745D06"/>
    <w:rsid w:val="0075047C"/>
    <w:rsid w:val="007647DB"/>
    <w:rsid w:val="007704EC"/>
    <w:rsid w:val="00774B33"/>
    <w:rsid w:val="007915BC"/>
    <w:rsid w:val="007A1D92"/>
    <w:rsid w:val="007B2D5A"/>
    <w:rsid w:val="007C48B2"/>
    <w:rsid w:val="007E35CE"/>
    <w:rsid w:val="00810D9B"/>
    <w:rsid w:val="00834DC3"/>
    <w:rsid w:val="0085250B"/>
    <w:rsid w:val="00860642"/>
    <w:rsid w:val="00862CA4"/>
    <w:rsid w:val="00886351"/>
    <w:rsid w:val="00887162"/>
    <w:rsid w:val="008A7C64"/>
    <w:rsid w:val="009030A4"/>
    <w:rsid w:val="00911155"/>
    <w:rsid w:val="00913062"/>
    <w:rsid w:val="00914BE6"/>
    <w:rsid w:val="00936DF2"/>
    <w:rsid w:val="009523C8"/>
    <w:rsid w:val="009836FB"/>
    <w:rsid w:val="00984EE8"/>
    <w:rsid w:val="009C033F"/>
    <w:rsid w:val="009C093D"/>
    <w:rsid w:val="009D2734"/>
    <w:rsid w:val="009D3166"/>
    <w:rsid w:val="009E202B"/>
    <w:rsid w:val="00A00751"/>
    <w:rsid w:val="00A27A8D"/>
    <w:rsid w:val="00A4088D"/>
    <w:rsid w:val="00A51149"/>
    <w:rsid w:val="00A5544F"/>
    <w:rsid w:val="00A6544F"/>
    <w:rsid w:val="00AA1D14"/>
    <w:rsid w:val="00AC0662"/>
    <w:rsid w:val="00AD289C"/>
    <w:rsid w:val="00AD566A"/>
    <w:rsid w:val="00AE52BA"/>
    <w:rsid w:val="00AE6CAA"/>
    <w:rsid w:val="00AF3E58"/>
    <w:rsid w:val="00B00737"/>
    <w:rsid w:val="00B067C4"/>
    <w:rsid w:val="00B06879"/>
    <w:rsid w:val="00B318E2"/>
    <w:rsid w:val="00B35DF6"/>
    <w:rsid w:val="00B441B6"/>
    <w:rsid w:val="00B804EE"/>
    <w:rsid w:val="00B821DC"/>
    <w:rsid w:val="00B8343B"/>
    <w:rsid w:val="00B87AF2"/>
    <w:rsid w:val="00BA026D"/>
    <w:rsid w:val="00BA19A2"/>
    <w:rsid w:val="00BA5BB8"/>
    <w:rsid w:val="00BF4063"/>
    <w:rsid w:val="00C00CA4"/>
    <w:rsid w:val="00C101D9"/>
    <w:rsid w:val="00C1124B"/>
    <w:rsid w:val="00C45344"/>
    <w:rsid w:val="00C52BE8"/>
    <w:rsid w:val="00C633D2"/>
    <w:rsid w:val="00C7246E"/>
    <w:rsid w:val="00C73286"/>
    <w:rsid w:val="00C8187C"/>
    <w:rsid w:val="00CB724A"/>
    <w:rsid w:val="00CC043A"/>
    <w:rsid w:val="00CE3356"/>
    <w:rsid w:val="00CF584C"/>
    <w:rsid w:val="00D02A96"/>
    <w:rsid w:val="00D6140C"/>
    <w:rsid w:val="00D70958"/>
    <w:rsid w:val="00D81F65"/>
    <w:rsid w:val="00D93A62"/>
    <w:rsid w:val="00DB7871"/>
    <w:rsid w:val="00DD143D"/>
    <w:rsid w:val="00E04E96"/>
    <w:rsid w:val="00E10F12"/>
    <w:rsid w:val="00E30640"/>
    <w:rsid w:val="00E31EC3"/>
    <w:rsid w:val="00E500B7"/>
    <w:rsid w:val="00E52F32"/>
    <w:rsid w:val="00E621A5"/>
    <w:rsid w:val="00E81BD6"/>
    <w:rsid w:val="00EF0D08"/>
    <w:rsid w:val="00EF6F82"/>
    <w:rsid w:val="00F11F56"/>
    <w:rsid w:val="00F277AF"/>
    <w:rsid w:val="00F446CB"/>
    <w:rsid w:val="00F44720"/>
    <w:rsid w:val="00F564B6"/>
    <w:rsid w:val="00F600EC"/>
    <w:rsid w:val="00F73BB2"/>
    <w:rsid w:val="00F74A46"/>
    <w:rsid w:val="00F917D4"/>
    <w:rsid w:val="00FC207C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243AC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AA62-93F4-4D8A-BD41-167A36E8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Damian Cichacz</cp:lastModifiedBy>
  <cp:revision>2</cp:revision>
  <cp:lastPrinted>2019-04-25T06:41:00Z</cp:lastPrinted>
  <dcterms:created xsi:type="dcterms:W3CDTF">2019-07-19T07:03:00Z</dcterms:created>
  <dcterms:modified xsi:type="dcterms:W3CDTF">2019-07-19T07:03:00Z</dcterms:modified>
</cp:coreProperties>
</file>